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FBBF" w14:textId="44E17438" w:rsidR="00447BCE" w:rsidRPr="00A721FD" w:rsidRDefault="00C15C72">
      <w:pPr>
        <w:pStyle w:val="divdocumentdivname"/>
        <w:spacing w:line="560" w:lineRule="atLeast"/>
        <w:jc w:val="center"/>
        <w:rPr>
          <w:rFonts w:ascii="Georgia" w:eastAsia="Georgia" w:hAnsi="Georgia" w:cs="Georgia"/>
          <w:b/>
          <w:bCs/>
          <w:smallCaps/>
          <w:sz w:val="40"/>
          <w:szCs w:val="40"/>
        </w:rPr>
      </w:pPr>
      <w:r w:rsidRPr="00A721FD">
        <w:rPr>
          <w:rStyle w:val="span"/>
          <w:rFonts w:ascii="Georgia" w:eastAsia="Georgia" w:hAnsi="Georgia" w:cs="Georgia"/>
          <w:b/>
          <w:bCs/>
          <w:smallCaps/>
          <w:sz w:val="40"/>
          <w:szCs w:val="40"/>
        </w:rPr>
        <w:t>Megan O’Quin</w:t>
      </w:r>
    </w:p>
    <w:p w14:paraId="6918C213" w14:textId="75478707" w:rsidR="00447BCE" w:rsidRDefault="00C15C72" w:rsidP="00C15C72">
      <w:pPr>
        <w:pStyle w:val="divaddress"/>
        <w:spacing w:before="100"/>
        <w:rPr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  <w:sz w:val="20"/>
          <w:szCs w:val="20"/>
        </w:rPr>
        <w:t>Columbus, OH</w:t>
      </w:r>
      <w:r w:rsidR="005F3C6E">
        <w:rPr>
          <w:rStyle w:val="documentzipsuffix"/>
          <w:rFonts w:ascii="Georgia" w:eastAsia="Georgia" w:hAnsi="Georgia" w:cs="Georgia"/>
        </w:rPr>
        <w:t xml:space="preserve"> </w:t>
      </w:r>
      <w:r w:rsidR="005F3C6E">
        <w:rPr>
          <w:rFonts w:eastAsia="Georgia"/>
        </w:rPr>
        <w:br/>
      </w:r>
      <w:r w:rsidR="005F3C6E" w:rsidRPr="7A3043EF">
        <w:rPr>
          <w:rStyle w:val="span"/>
          <w:rFonts w:ascii="Georgia" w:eastAsia="Georgia" w:hAnsi="Georgia" w:cs="Georgia"/>
          <w:sz w:val="20"/>
          <w:szCs w:val="20"/>
        </w:rPr>
        <w:t> </w:t>
      </w:r>
      <w:r w:rsidR="005F3C6E">
        <w:rPr>
          <w:rStyle w:val="documentzipprefix"/>
          <w:rFonts w:ascii="Georgia" w:eastAsia="Georgia" w:hAnsi="Georgia" w:cs="Georgia"/>
        </w:rPr>
        <w:t xml:space="preserve"> </w:t>
      </w:r>
      <w:r w:rsidR="005F3C6E" w:rsidRPr="005F3C6E">
        <w:rPr>
          <w:rStyle w:val="span"/>
          <w:rFonts w:ascii="Georgia" w:eastAsia="Georgia" w:hAnsi="Georgia" w:cs="Georgia"/>
          <w:sz w:val="20"/>
          <w:szCs w:val="20"/>
        </w:rPr>
        <w:t>oquin.9@osu.edu</w:t>
      </w:r>
      <w:r w:rsidR="005F3C6E">
        <w:rPr>
          <w:rFonts w:ascii="Georgia" w:eastAsia="Georgia" w:hAnsi="Georgia" w:cs="Georgia"/>
        </w:rPr>
        <w:t xml:space="preserve"> </w:t>
      </w:r>
    </w:p>
    <w:p w14:paraId="36EF0B70" w14:textId="078737CA" w:rsidR="005F3C6E" w:rsidRDefault="005F3C6E" w:rsidP="00C15C72">
      <w:pPr>
        <w:pStyle w:val="divaddress"/>
        <w:spacing w:before="1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Areas of Interest: Marine Invertebrates</w:t>
      </w:r>
      <w:r w:rsidR="58D5D8B9" w:rsidRPr="7A3043EF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Paleoecology, Conservation Paleobiology</w:t>
      </w:r>
      <w:r w:rsidR="00834F96">
        <w:rPr>
          <w:rFonts w:ascii="Georgia" w:eastAsia="Georgia" w:hAnsi="Georgia" w:cs="Georgia"/>
        </w:rPr>
        <w:t>, S</w:t>
      </w:r>
      <w:r w:rsidR="00DD2BA2">
        <w:rPr>
          <w:rFonts w:ascii="Georgia" w:eastAsia="Georgia" w:hAnsi="Georgia" w:cs="Georgia"/>
        </w:rPr>
        <w:t>cience Communication</w:t>
      </w:r>
    </w:p>
    <w:p w14:paraId="49AD87EE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>Education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400"/>
      </w:tblGrid>
      <w:tr w:rsidR="00447BCE" w14:paraId="6570A31F" w14:textId="77777777" w:rsidTr="0CDEEF31">
        <w:trPr>
          <w:tblCellSpacing w:w="0" w:type="dxa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4954C" w14:textId="77777777" w:rsidR="00447BCE" w:rsidRDefault="00447BCE">
            <w:pPr>
              <w:pStyle w:val="spandateswrapperParagraph"/>
              <w:spacing w:line="260" w:lineRule="atLeast"/>
              <w:rPr>
                <w:rStyle w:val="spandateswrapper"/>
                <w:rFonts w:ascii="Georgia" w:eastAsia="Georgia" w:hAnsi="Georgia" w:cs="Georgia"/>
                <w:sz w:val="10"/>
                <w:szCs w:val="10"/>
              </w:rPr>
            </w:pPr>
          </w:p>
        </w:tc>
        <w:tc>
          <w:tcPr>
            <w:tcW w:w="8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BA2FB" w14:textId="33F6447F" w:rsidR="00C15C72" w:rsidRDefault="00C15C72">
            <w:pPr>
              <w:pStyle w:val="spandateswrapperParagraph"/>
              <w:spacing w:line="260" w:lineRule="atLeast"/>
              <w:rPr>
                <w:rStyle w:val="spandegree"/>
                <w:rFonts w:ascii="Georgia" w:eastAsia="Georgia" w:hAnsi="Georgia" w:cs="Georgia"/>
                <w:sz w:val="20"/>
                <w:szCs w:val="20"/>
              </w:rPr>
            </w:pPr>
            <w:r>
              <w:rPr>
                <w:rStyle w:val="spandegree"/>
                <w:rFonts w:ascii="Georgia" w:eastAsia="Georgia" w:hAnsi="Georgia" w:cs="Georgia"/>
                <w:sz w:val="20"/>
                <w:szCs w:val="20"/>
              </w:rPr>
              <w:t xml:space="preserve">Master of Science: Earth Sciences (Expected </w:t>
            </w:r>
            <w:r w:rsidR="00DD2BA2">
              <w:rPr>
                <w:rStyle w:val="spandegree"/>
                <w:rFonts w:ascii="Georgia" w:eastAsia="Georgia" w:hAnsi="Georgia" w:cs="Georgia"/>
                <w:sz w:val="20"/>
                <w:szCs w:val="20"/>
              </w:rPr>
              <w:t xml:space="preserve">Summer </w:t>
            </w:r>
            <w:r>
              <w:rPr>
                <w:rStyle w:val="spandegree"/>
                <w:rFonts w:ascii="Georgia" w:eastAsia="Georgia" w:hAnsi="Georgia" w:cs="Georgia"/>
                <w:sz w:val="20"/>
                <w:szCs w:val="20"/>
              </w:rPr>
              <w:t>2024)</w:t>
            </w:r>
          </w:p>
          <w:p w14:paraId="2D2CF126" w14:textId="29D7193B" w:rsidR="000F5FE5" w:rsidRPr="000F5FE5" w:rsidRDefault="000F5FE5" w:rsidP="000F5FE5">
            <w:pPr>
              <w:pStyle w:val="spanpaddedline"/>
              <w:spacing w:line="260" w:lineRule="atLeast"/>
              <w:rPr>
                <w:rStyle w:val="spandegree"/>
                <w:rFonts w:ascii="Georgia" w:eastAsia="Georgia" w:hAnsi="Georgia" w:cs="Georg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pancompanyname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The Ohio State University </w:t>
            </w: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– </w:t>
            </w:r>
            <w:r>
              <w:rPr>
                <w:rStyle w:val="spanjobcity"/>
                <w:rFonts w:ascii="Georgia" w:eastAsia="Georgia" w:hAnsi="Georgia" w:cs="Georgia"/>
                <w:color w:val="000000"/>
                <w:sz w:val="20"/>
                <w:szCs w:val="20"/>
              </w:rPr>
              <w:t>Columbus, OH</w:t>
            </w:r>
            <w:r>
              <w:rPr>
                <w:rStyle w:val="divdocumentsinglecolumnCharacter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14:paraId="1B35E189" w14:textId="3FC0BBEE" w:rsidR="00C15C72" w:rsidRPr="000F5FE5" w:rsidRDefault="00C15C72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0F5FE5"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Paleoecology</w:t>
            </w:r>
          </w:p>
          <w:p w14:paraId="0C1F893E" w14:textId="0002131F" w:rsidR="00C15C72" w:rsidRPr="000F5FE5" w:rsidRDefault="00C15C72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0F5FE5">
              <w:rPr>
                <w:rStyle w:val="span"/>
                <w:rFonts w:ascii="Georgia" w:eastAsia="Georgia" w:hAnsi="Georgia"/>
                <w:sz w:val="20"/>
                <w:szCs w:val="20"/>
              </w:rPr>
              <w:t>Population Ecology</w:t>
            </w:r>
          </w:p>
          <w:p w14:paraId="398A2EB5" w14:textId="33E0EAA3" w:rsidR="00C15C72" w:rsidRPr="00713F69" w:rsidRDefault="000F5FE5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0F5FE5">
              <w:rPr>
                <w:rStyle w:val="span"/>
                <w:rFonts w:ascii="Georgia" w:eastAsia="Georgia" w:hAnsi="Georgia"/>
                <w:sz w:val="20"/>
                <w:szCs w:val="20"/>
              </w:rPr>
              <w:t>Natural History of the Bahamas</w:t>
            </w:r>
          </w:p>
          <w:p w14:paraId="551C2365" w14:textId="535D967F" w:rsidR="00713F69" w:rsidRPr="004B1E26" w:rsidRDefault="0F154520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CDEEF31">
              <w:rPr>
                <w:rStyle w:val="span"/>
                <w:rFonts w:ascii="Georgia" w:eastAsia="Georgia" w:hAnsi="Georgia"/>
                <w:sz w:val="20"/>
                <w:szCs w:val="20"/>
              </w:rPr>
              <w:t>Advanced Oceanography</w:t>
            </w:r>
          </w:p>
          <w:p w14:paraId="5D18AEAC" w14:textId="79CDDCE6" w:rsidR="004B1E26" w:rsidRPr="000F5FE5" w:rsidRDefault="004B1E26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"/>
                <w:rFonts w:ascii="Georgia" w:eastAsia="Georgia" w:hAnsi="Georgia"/>
                <w:sz w:val="20"/>
                <w:szCs w:val="20"/>
              </w:rPr>
              <w:t>Translating Evolution</w:t>
            </w:r>
          </w:p>
          <w:p w14:paraId="5E6670CA" w14:textId="77777777" w:rsidR="000F5FE5" w:rsidRDefault="000F5FE5">
            <w:pPr>
              <w:pStyle w:val="spandateswrapperParagraph"/>
              <w:spacing w:line="260" w:lineRule="atLeast"/>
              <w:rPr>
                <w:rStyle w:val="spandegree"/>
                <w:rFonts w:ascii="Georgia" w:eastAsia="Georgia" w:hAnsi="Georgia" w:cs="Georgia"/>
                <w:sz w:val="20"/>
                <w:szCs w:val="20"/>
              </w:rPr>
            </w:pPr>
          </w:p>
          <w:p w14:paraId="5F20444C" w14:textId="56964874" w:rsidR="00447BCE" w:rsidRDefault="00C15C72">
            <w:pPr>
              <w:pStyle w:val="spandateswrapperParagraph"/>
              <w:spacing w:line="260" w:lineRule="atLeast"/>
              <w:rPr>
                <w:rStyle w:val="spandateswrapper"/>
                <w:rFonts w:ascii="Georgia" w:eastAsia="Georgia" w:hAnsi="Georgia" w:cs="Georgia"/>
              </w:rPr>
            </w:pPr>
            <w:r>
              <w:rPr>
                <w:rStyle w:val="spandegree"/>
                <w:rFonts w:ascii="Georgia" w:eastAsia="Georgia" w:hAnsi="Georgia" w:cs="Georgia"/>
                <w:sz w:val="20"/>
                <w:szCs w:val="20"/>
              </w:rPr>
              <w:t>Bachelor of Science</w:t>
            </w:r>
            <w:r w:rsidR="005F3C6E"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spanprogramline"/>
                <w:rFonts w:ascii="Georgia" w:eastAsia="Georgia" w:hAnsi="Georgia" w:cs="Georgia"/>
                <w:sz w:val="20"/>
                <w:szCs w:val="20"/>
              </w:rPr>
              <w:t>Earth Sciences – with Research Distinction (2021)</w:t>
            </w:r>
          </w:p>
          <w:p w14:paraId="73E90095" w14:textId="742B617F" w:rsidR="00447BCE" w:rsidRDefault="00C15C72">
            <w:pPr>
              <w:pStyle w:val="spanpaddedline"/>
              <w:spacing w:line="260" w:lineRule="atLeast"/>
              <w:rPr>
                <w:rStyle w:val="divdocumentsinglecolumnCharacter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companyname"/>
                <w:rFonts w:ascii="Georgia" w:eastAsia="Georgia" w:hAnsi="Georgia" w:cs="Georgia"/>
                <w:color w:val="000000"/>
                <w:sz w:val="20"/>
                <w:szCs w:val="20"/>
              </w:rPr>
              <w:t>The Ohio State University</w:t>
            </w:r>
            <w:r w:rsidR="005F3C6E">
              <w:rPr>
                <w:rStyle w:val="spancompanyname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–</w:t>
            </w:r>
            <w:r w:rsidR="005F3C6E"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jobcity"/>
                <w:rFonts w:ascii="Georgia" w:eastAsia="Georgia" w:hAnsi="Georgia" w:cs="Georgia"/>
                <w:color w:val="000000"/>
                <w:sz w:val="20"/>
                <w:szCs w:val="20"/>
              </w:rPr>
              <w:t>Columbus, OH</w:t>
            </w:r>
            <w:r w:rsidR="005F3C6E">
              <w:rPr>
                <w:rStyle w:val="divdocumentsinglecolumnCharacter"/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14:paraId="4CC84053" w14:textId="538677C4" w:rsidR="00447BCE" w:rsidRDefault="00C15C72">
            <w:pPr>
              <w:pStyle w:val="p"/>
              <w:spacing w:line="260" w:lineRule="atLeast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trong1"/>
                <w:rFonts w:eastAsia="Georgia"/>
                <w:b/>
                <w:bCs/>
              </w:rPr>
              <w:t>Natural History Museum Curation Certificate</w:t>
            </w:r>
          </w:p>
          <w:p w14:paraId="39589515" w14:textId="02694BF5" w:rsidR="00C15C72" w:rsidRDefault="00C15C72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Paleontology</w:t>
            </w:r>
          </w:p>
          <w:p w14:paraId="727D25B7" w14:textId="77777777" w:rsidR="00447BCE" w:rsidRDefault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Sedimentology and Stratigraphy</w:t>
            </w:r>
          </w:p>
          <w:p w14:paraId="475D1A9D" w14:textId="77777777" w:rsidR="00C15C72" w:rsidRDefault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Mineralogy and Petrology</w:t>
            </w:r>
          </w:p>
          <w:p w14:paraId="165C13CF" w14:textId="50EA61DE" w:rsidR="00C15C72" w:rsidRPr="00C15C72" w:rsidRDefault="00C15C72" w:rsidP="00C15C72">
            <w:pPr>
              <w:pStyle w:val="ulli"/>
              <w:numPr>
                <w:ilvl w:val="0"/>
                <w:numId w:val="3"/>
              </w:numPr>
              <w:spacing w:line="260" w:lineRule="atLeast"/>
              <w:ind w:left="460" w:hanging="192"/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0"/>
                <w:szCs w:val="20"/>
              </w:rPr>
              <w:t>Climatology</w:t>
            </w:r>
          </w:p>
        </w:tc>
      </w:tr>
    </w:tbl>
    <w:p w14:paraId="04FE8B51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>Teaching Experience</w:t>
      </w:r>
    </w:p>
    <w:p w14:paraId="2FB878FF" w14:textId="16854CB5" w:rsidR="00447BCE" w:rsidRDefault="000F5FE5">
      <w:pPr>
        <w:pStyle w:val="ulli"/>
        <w:numPr>
          <w:ilvl w:val="0"/>
          <w:numId w:val="6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Style w:val="em"/>
          <w:rFonts w:ascii="Georgia" w:eastAsia="Georgia" w:hAnsi="Georgia" w:cs="Georgia"/>
          <w:i/>
          <w:iCs/>
          <w:sz w:val="20"/>
          <w:szCs w:val="20"/>
        </w:rPr>
        <w:t>The Ohio State University</w:t>
      </w:r>
      <w:r w:rsidR="005F3C6E">
        <w:rPr>
          <w:rFonts w:ascii="Georgia" w:eastAsia="Georgia" w:hAnsi="Georgia" w:cs="Georgia"/>
          <w:sz w:val="20"/>
          <w:szCs w:val="20"/>
        </w:rPr>
        <w:t xml:space="preserve">: </w:t>
      </w:r>
      <w:r>
        <w:rPr>
          <w:rFonts w:ascii="Georgia" w:eastAsia="Georgia" w:hAnsi="Georgia" w:cs="Georgia"/>
          <w:sz w:val="20"/>
          <w:szCs w:val="20"/>
        </w:rPr>
        <w:t>Graduate Teaching Associate, EarthSci 1200</w:t>
      </w:r>
      <w:r w:rsidR="005F3C6E">
        <w:rPr>
          <w:rFonts w:ascii="Georgia" w:eastAsia="Georgia" w:hAnsi="Georgia" w:cs="Georgia"/>
          <w:sz w:val="20"/>
          <w:szCs w:val="20"/>
        </w:rPr>
        <w:t xml:space="preserve">, </w:t>
      </w:r>
      <w:r>
        <w:rPr>
          <w:rFonts w:ascii="Georgia" w:eastAsia="Georgia" w:hAnsi="Georgia" w:cs="Georgia"/>
          <w:sz w:val="20"/>
          <w:szCs w:val="20"/>
        </w:rPr>
        <w:t>Columbus, OH (2023-Present</w:t>
      </w:r>
      <w:r w:rsidR="005F3C6E">
        <w:rPr>
          <w:rFonts w:ascii="Georgia" w:eastAsia="Georgia" w:hAnsi="Georgia" w:cs="Georgia"/>
          <w:sz w:val="20"/>
          <w:szCs w:val="20"/>
        </w:rPr>
        <w:t>)</w:t>
      </w:r>
    </w:p>
    <w:p w14:paraId="23C8447B" w14:textId="12DC7D05" w:rsidR="000F5FE5" w:rsidRDefault="000F5FE5" w:rsidP="000F5FE5">
      <w:pPr>
        <w:pStyle w:val="ulli"/>
        <w:numPr>
          <w:ilvl w:val="0"/>
          <w:numId w:val="6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Style w:val="em"/>
          <w:rFonts w:ascii="Georgia" w:eastAsia="Georgia" w:hAnsi="Georgia" w:cs="Georgia"/>
          <w:i/>
          <w:iCs/>
          <w:sz w:val="20"/>
          <w:szCs w:val="20"/>
        </w:rPr>
        <w:t>The Ohio State University</w:t>
      </w:r>
      <w:r>
        <w:rPr>
          <w:rFonts w:ascii="Georgia" w:eastAsia="Georgia" w:hAnsi="Georgia" w:cs="Georgia"/>
          <w:sz w:val="20"/>
          <w:szCs w:val="20"/>
        </w:rPr>
        <w:t>: Instructional Aids Assistant, Biology 1101, Columbus, OH (2022-2022)</w:t>
      </w:r>
    </w:p>
    <w:p w14:paraId="414F03EF" w14:textId="2FB4E450" w:rsidR="00447BCE" w:rsidRPr="000F5FE5" w:rsidRDefault="000F5FE5" w:rsidP="000F5FE5">
      <w:pPr>
        <w:pStyle w:val="ulli"/>
        <w:numPr>
          <w:ilvl w:val="0"/>
          <w:numId w:val="6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Style w:val="em"/>
          <w:rFonts w:ascii="Georgia" w:eastAsia="Georgia" w:hAnsi="Georgia" w:cs="Georgia"/>
          <w:i/>
          <w:iCs/>
          <w:sz w:val="20"/>
          <w:szCs w:val="20"/>
        </w:rPr>
        <w:t>The Ohio State University</w:t>
      </w:r>
      <w:r>
        <w:rPr>
          <w:rFonts w:ascii="Georgia" w:eastAsia="Georgia" w:hAnsi="Georgia" w:cs="Georgia"/>
          <w:sz w:val="20"/>
          <w:szCs w:val="20"/>
        </w:rPr>
        <w:t>: Peer Leader, Biology 1114, Columbus, OH (2021-2022)</w:t>
      </w:r>
    </w:p>
    <w:p w14:paraId="398759EB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 xml:space="preserve">Research Experience </w:t>
      </w:r>
    </w:p>
    <w:p w14:paraId="1AF39176" w14:textId="56DDEC7C" w:rsidR="00447BCE" w:rsidRDefault="000F5FE5" w:rsidP="000F5FE5">
      <w:pPr>
        <w:pStyle w:val="p"/>
        <w:spacing w:line="260" w:lineRule="atLeast"/>
        <w:ind w:left="20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Undergraduate Student Research: Leonard-Pingel Lab, Columbus, OH (2020-2021)</w:t>
      </w:r>
    </w:p>
    <w:p w14:paraId="2C93F40E" w14:textId="6C2ADCDC" w:rsidR="005F3C6E" w:rsidRDefault="000F5FE5" w:rsidP="005F3C6E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Analysis of </w:t>
      </w:r>
      <w:r w:rsidR="00D43F39">
        <w:rPr>
          <w:rFonts w:ascii="Georgia" w:eastAsia="Georgia" w:hAnsi="Georgia" w:cs="Georgia"/>
          <w:sz w:val="20"/>
          <w:szCs w:val="20"/>
        </w:rPr>
        <w:t xml:space="preserve">bivalve </w:t>
      </w:r>
      <w:r>
        <w:rPr>
          <w:rFonts w:ascii="Georgia" w:eastAsia="Georgia" w:hAnsi="Georgia" w:cs="Georgia"/>
          <w:sz w:val="20"/>
          <w:szCs w:val="20"/>
        </w:rPr>
        <w:t xml:space="preserve">sub-fossil assemblages from Belizean lagoonal reefs to </w:t>
      </w:r>
      <w:r w:rsidR="005F3C6E">
        <w:rPr>
          <w:rFonts w:ascii="Georgia" w:eastAsia="Georgia" w:hAnsi="Georgia" w:cs="Georgia"/>
          <w:sz w:val="20"/>
          <w:szCs w:val="20"/>
        </w:rPr>
        <w:t xml:space="preserve">further </w:t>
      </w:r>
      <w:r>
        <w:rPr>
          <w:rFonts w:ascii="Georgia" w:eastAsia="Georgia" w:hAnsi="Georgia" w:cs="Georgia"/>
          <w:sz w:val="20"/>
          <w:szCs w:val="20"/>
        </w:rPr>
        <w:t>understand drivers and timing of wide-spread Caribbean reef ecosystem collapse</w:t>
      </w:r>
    </w:p>
    <w:p w14:paraId="3387A76E" w14:textId="2EF6F16C" w:rsidR="007751B6" w:rsidRPr="007751B6" w:rsidRDefault="007751B6" w:rsidP="007751B6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005F3C6E">
        <w:rPr>
          <w:rFonts w:ascii="Georgia" w:hAnsi="Georgia" w:cs="Prompt"/>
          <w:b/>
          <w:bCs/>
          <w:sz w:val="20"/>
          <w:szCs w:val="20"/>
        </w:rPr>
        <w:t>O’Quin, M.</w:t>
      </w:r>
      <w:r w:rsidRPr="00D43F39">
        <w:rPr>
          <w:rFonts w:ascii="Georgia" w:hAnsi="Georgia" w:cs="Prompt"/>
          <w:sz w:val="20"/>
          <w:szCs w:val="20"/>
        </w:rPr>
        <w:t xml:space="preserve"> (2021, December 1). Changes in Belize coral reef bivalve assemblages over time contradicts what is seen in Panama. Handle Proxy. </w:t>
      </w:r>
      <w:r w:rsidRPr="7A3043EF">
        <w:rPr>
          <w:rFonts w:ascii="Georgia" w:hAnsi="Georgia" w:cs="Prompt"/>
          <w:sz w:val="20"/>
          <w:szCs w:val="20"/>
        </w:rPr>
        <w:t>http://hdl.handle.net/1811/93111</w:t>
      </w:r>
      <w:r w:rsidRPr="7A3043EF">
        <w:rPr>
          <w:rFonts w:ascii="Georgia" w:eastAsia="Georgia" w:hAnsi="Georgia" w:cs="Georgia"/>
          <w:sz w:val="20"/>
          <w:szCs w:val="20"/>
        </w:rPr>
        <w:t xml:space="preserve">. </w:t>
      </w:r>
      <w:r w:rsidRPr="7A3043EF">
        <w:rPr>
          <w:rFonts w:ascii="Georgia" w:eastAsia="Georgia" w:hAnsi="Georgia" w:cs="Georgia"/>
          <w:b/>
          <w:bCs/>
          <w:i/>
          <w:iCs/>
          <w:sz w:val="20"/>
          <w:szCs w:val="20"/>
        </w:rPr>
        <w:t>(U</w:t>
      </w:r>
      <w:r w:rsidRPr="7A3043EF">
        <w:rPr>
          <w:rFonts w:ascii="Georgia" w:hAnsi="Georgia" w:cs="Prompt"/>
          <w:b/>
          <w:bCs/>
          <w:i/>
          <w:iCs/>
          <w:sz w:val="20"/>
          <w:szCs w:val="20"/>
        </w:rPr>
        <w:t>ndergraduate Thesis)</w:t>
      </w:r>
    </w:p>
    <w:p w14:paraId="3E1D8702" w14:textId="2C660BDE" w:rsidR="000F5FE5" w:rsidRDefault="000F5FE5" w:rsidP="000F5FE5">
      <w:pPr>
        <w:pStyle w:val="p"/>
        <w:spacing w:line="260" w:lineRule="atLeast"/>
        <w:ind w:left="20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Research: Leonard-Pingel Lab, Columbus, OH (2021-2022)</w:t>
      </w:r>
    </w:p>
    <w:p w14:paraId="3095C24D" w14:textId="5BD02FD2" w:rsidR="000F5FE5" w:rsidRPr="000F5FE5" w:rsidRDefault="000F5FE5" w:rsidP="000F5FE5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Analysis of </w:t>
      </w:r>
      <w:r w:rsidR="00D43F39">
        <w:rPr>
          <w:rFonts w:ascii="Georgia" w:eastAsia="Georgia" w:hAnsi="Georgia" w:cs="Georgia"/>
          <w:sz w:val="20"/>
          <w:szCs w:val="20"/>
        </w:rPr>
        <w:t xml:space="preserve">gastropod and urchin </w:t>
      </w:r>
      <w:r>
        <w:rPr>
          <w:rFonts w:ascii="Georgia" w:eastAsia="Georgia" w:hAnsi="Georgia" w:cs="Georgia"/>
          <w:sz w:val="20"/>
          <w:szCs w:val="20"/>
        </w:rPr>
        <w:t xml:space="preserve">sub-fossil assemblages from Belizean lagoonal reefs to </w:t>
      </w:r>
      <w:r w:rsidR="005F3C6E">
        <w:rPr>
          <w:rFonts w:ascii="Georgia" w:eastAsia="Georgia" w:hAnsi="Georgia" w:cs="Georgia"/>
          <w:sz w:val="20"/>
          <w:szCs w:val="20"/>
        </w:rPr>
        <w:t xml:space="preserve">further </w:t>
      </w:r>
      <w:r>
        <w:rPr>
          <w:rFonts w:ascii="Georgia" w:eastAsia="Georgia" w:hAnsi="Georgia" w:cs="Georgia"/>
          <w:sz w:val="20"/>
          <w:szCs w:val="20"/>
        </w:rPr>
        <w:t>understand drivers and timing of wide-spread Caribbean reef ecosystem collapse</w:t>
      </w:r>
    </w:p>
    <w:p w14:paraId="3733BCE1" w14:textId="76D34A9E" w:rsidR="000F5FE5" w:rsidRDefault="000F5FE5" w:rsidP="000F5FE5">
      <w:pPr>
        <w:pStyle w:val="p"/>
        <w:spacing w:line="260" w:lineRule="atLeast"/>
        <w:ind w:left="20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Graduate Student Research: Leonard-Pingel Lab, Columbus OH (2022-Present)</w:t>
      </w:r>
    </w:p>
    <w:p w14:paraId="7A26B376" w14:textId="02DE950A" w:rsidR="000F5FE5" w:rsidRPr="000F5FE5" w:rsidRDefault="000F5FE5" w:rsidP="000F5FE5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Analysis of sub-fossil assemblages </w:t>
      </w:r>
      <w:r w:rsidR="005F3C6E"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5F3C6E">
        <w:rPr>
          <w:rFonts w:ascii="Georgia" w:eastAsia="Georgia" w:hAnsi="Georgia" w:cs="Georgia"/>
          <w:sz w:val="20"/>
          <w:szCs w:val="20"/>
        </w:rPr>
        <w:t xml:space="preserve">a new sediment core from a </w:t>
      </w:r>
      <w:r>
        <w:rPr>
          <w:rFonts w:ascii="Georgia" w:eastAsia="Georgia" w:hAnsi="Georgia" w:cs="Georgia"/>
          <w:sz w:val="20"/>
          <w:szCs w:val="20"/>
        </w:rPr>
        <w:t>Belizean lagoonal reef to understand drivers and timing of wide-spread Caribbean reef ecosystem collapse</w:t>
      </w:r>
      <w:r w:rsidR="005F3C6E">
        <w:rPr>
          <w:rFonts w:ascii="Georgia" w:eastAsia="Georgia" w:hAnsi="Georgia" w:cs="Georgia"/>
          <w:sz w:val="20"/>
          <w:szCs w:val="20"/>
        </w:rPr>
        <w:t xml:space="preserve"> and compare results with previous results in the area</w:t>
      </w:r>
    </w:p>
    <w:p w14:paraId="7F3A76F7" w14:textId="554EA2E1" w:rsidR="00D43F39" w:rsidRPr="00D43F39" w:rsidRDefault="005F3C6E" w:rsidP="00D43F39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>Conference Presentations</w:t>
      </w:r>
    </w:p>
    <w:p w14:paraId="5FF7710A" w14:textId="3D7EB5AA" w:rsidR="00D43F39" w:rsidRPr="008549AC" w:rsidRDefault="00D43F39" w:rsidP="0CDEEF31">
      <w:pPr>
        <w:pStyle w:val="p"/>
        <w:numPr>
          <w:ilvl w:val="0"/>
          <w:numId w:val="16"/>
        </w:numPr>
        <w:spacing w:line="260" w:lineRule="atLeast"/>
        <w:rPr>
          <w:rFonts w:ascii="Georgia" w:hAnsi="Georgia" w:cs="Prompt"/>
          <w:sz w:val="20"/>
          <w:szCs w:val="20"/>
        </w:rPr>
      </w:pPr>
      <w:r w:rsidRPr="0CDEEF31">
        <w:rPr>
          <w:rFonts w:ascii="Georgia" w:hAnsi="Georgia" w:cs="Prompt"/>
          <w:b/>
          <w:bCs/>
          <w:sz w:val="20"/>
          <w:szCs w:val="20"/>
        </w:rPr>
        <w:lastRenderedPageBreak/>
        <w:t>O’Quin, M</w:t>
      </w:r>
      <w:r w:rsidRPr="0CDEEF31">
        <w:rPr>
          <w:rFonts w:ascii="Georgia" w:hAnsi="Georgia" w:cs="Prompt"/>
          <w:sz w:val="20"/>
          <w:szCs w:val="20"/>
        </w:rPr>
        <w:t>., Cramer, K., O’Dea, A., Norris, R., &amp; Leonard-Pingel, J. S. (2021). Changes in bivalve assemblages through time indicate long-term ecosystem change in coral reefs of Belize. Geological Society of America Abstracts with Programs, 53(6)</w:t>
      </w:r>
      <w:r w:rsidR="54E88D95" w:rsidRPr="0CDEEF31">
        <w:rPr>
          <w:rFonts w:ascii="Georgia" w:hAnsi="Georgia" w:cs="Prompt"/>
          <w:sz w:val="20"/>
          <w:szCs w:val="20"/>
        </w:rPr>
        <w:t xml:space="preserve">, </w:t>
      </w:r>
      <w:proofErr w:type="spellStart"/>
      <w:r w:rsidR="54E88D95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54E88D95" w:rsidRPr="0CDEEF31">
        <w:rPr>
          <w:rFonts w:ascii="Georgia" w:eastAsia="Georgia" w:hAnsi="Georgia" w:cs="Georgia"/>
          <w:sz w:val="20"/>
          <w:szCs w:val="20"/>
        </w:rPr>
        <w:t>: 10.1130/abs/2021AM-370132</w:t>
      </w:r>
    </w:p>
    <w:p w14:paraId="754A980B" w14:textId="7B4463ED" w:rsidR="00D43F39" w:rsidRPr="008549AC" w:rsidRDefault="00D43F39" w:rsidP="0CDEEF31">
      <w:pPr>
        <w:pStyle w:val="p"/>
        <w:numPr>
          <w:ilvl w:val="0"/>
          <w:numId w:val="16"/>
        </w:numPr>
        <w:spacing w:line="260" w:lineRule="atLeast"/>
        <w:rPr>
          <w:rFonts w:ascii="Georgia" w:hAnsi="Georgia" w:cs="Prompt"/>
          <w:sz w:val="20"/>
          <w:szCs w:val="20"/>
        </w:rPr>
      </w:pPr>
      <w:r w:rsidRPr="0CDEEF31">
        <w:rPr>
          <w:rFonts w:ascii="Georgia" w:hAnsi="Georgia" w:cs="Prompt"/>
          <w:b/>
          <w:bCs/>
          <w:sz w:val="20"/>
          <w:szCs w:val="20"/>
        </w:rPr>
        <w:t>O’Quin, M</w:t>
      </w:r>
      <w:r w:rsidRPr="0CDEEF31">
        <w:rPr>
          <w:rFonts w:ascii="Georgia" w:hAnsi="Georgia" w:cs="Prompt"/>
          <w:sz w:val="20"/>
          <w:szCs w:val="20"/>
        </w:rPr>
        <w:t>., Justice, I., Cramer, K., O’Dea, A., Norris, R., &amp; Leonard-Pingel, J. S. (2022). Coral Reef sub-fossil assemblages suggest early reef loss in Belize. Geological Society of America Abstracts with Programs, 54(5).</w:t>
      </w:r>
      <w:r w:rsidR="00C46816" w:rsidRPr="0CDEEF31">
        <w:rPr>
          <w:rFonts w:ascii="Georgia" w:hAnsi="Georgia" w:cs="Prompt"/>
          <w:sz w:val="20"/>
          <w:szCs w:val="20"/>
        </w:rPr>
        <w:t xml:space="preserve"> </w:t>
      </w:r>
      <w:proofErr w:type="spellStart"/>
      <w:r w:rsidR="2CC00943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2CC00943" w:rsidRPr="0CDEEF31">
        <w:rPr>
          <w:rFonts w:ascii="Georgia" w:eastAsia="Georgia" w:hAnsi="Georgia" w:cs="Georgia"/>
          <w:sz w:val="20"/>
          <w:szCs w:val="20"/>
        </w:rPr>
        <w:t>: 10.1130/abs/2022AM-382885</w:t>
      </w:r>
    </w:p>
    <w:p w14:paraId="1C6BAF17" w14:textId="33950E73" w:rsidR="00D43F39" w:rsidRPr="008549AC" w:rsidRDefault="00D43F39" w:rsidP="0CDEEF31">
      <w:pPr>
        <w:pStyle w:val="p"/>
        <w:numPr>
          <w:ilvl w:val="0"/>
          <w:numId w:val="16"/>
        </w:numPr>
        <w:spacing w:line="260" w:lineRule="atLeast"/>
        <w:rPr>
          <w:rFonts w:ascii="Georgia" w:hAnsi="Georgia" w:cs="Prompt"/>
          <w:sz w:val="20"/>
          <w:szCs w:val="20"/>
        </w:rPr>
      </w:pPr>
      <w:r w:rsidRPr="0CDEEF31">
        <w:rPr>
          <w:rFonts w:ascii="Georgia" w:hAnsi="Georgia" w:cs="Prompt"/>
          <w:b/>
          <w:bCs/>
          <w:sz w:val="20"/>
          <w:szCs w:val="20"/>
        </w:rPr>
        <w:t>O’Quin, M.,</w:t>
      </w:r>
      <w:r w:rsidRPr="0CDEEF31">
        <w:rPr>
          <w:rFonts w:ascii="Georgia" w:hAnsi="Georgia" w:cs="Prompt"/>
          <w:sz w:val="20"/>
          <w:szCs w:val="20"/>
        </w:rPr>
        <w:t xml:space="preserve"> Justice, I., Cramer, K., O’Dea, A., Norris, R. D., &amp; Leonard-Pingel, J. S. (2023, May). Utilizing coral reef sub-fossil assemblages to assess stability and change in Belizean reef communities over the past 800 years </w:t>
      </w:r>
      <w:r w:rsidR="000A3311" w:rsidRPr="0CDEEF31">
        <w:rPr>
          <w:rFonts w:ascii="Georgia" w:hAnsi="Georgia" w:cs="Prompt"/>
          <w:sz w:val="20"/>
          <w:szCs w:val="20"/>
        </w:rPr>
        <w:t xml:space="preserve">part </w:t>
      </w:r>
      <w:r w:rsidRPr="0CDEEF31">
        <w:rPr>
          <w:rFonts w:ascii="Georgia" w:hAnsi="Georgia" w:cs="Prompt"/>
          <w:sz w:val="20"/>
          <w:szCs w:val="20"/>
        </w:rPr>
        <w:t xml:space="preserve">A. </w:t>
      </w:r>
      <w:r w:rsidR="00A721FD" w:rsidRPr="0CDEEF31">
        <w:rPr>
          <w:rFonts w:ascii="Georgia" w:hAnsi="Georgia" w:cs="Prompt"/>
          <w:sz w:val="20"/>
          <w:szCs w:val="20"/>
        </w:rPr>
        <w:t xml:space="preserve">Geological Society of America </w:t>
      </w:r>
      <w:r w:rsidR="6EECD6D1" w:rsidRPr="0CDEEF31">
        <w:rPr>
          <w:rFonts w:ascii="Georgia" w:hAnsi="Georgia" w:cs="Prompt"/>
          <w:sz w:val="20"/>
          <w:szCs w:val="20"/>
        </w:rPr>
        <w:t>Abstracts with Programs, 55(3),</w:t>
      </w:r>
      <w:r w:rsidR="6EECD6D1" w:rsidRPr="0CDEEF3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6EECD6D1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6EECD6D1" w:rsidRPr="0CDEEF31">
        <w:rPr>
          <w:rFonts w:ascii="Georgia" w:eastAsia="Georgia" w:hAnsi="Georgia" w:cs="Georgia"/>
          <w:sz w:val="20"/>
          <w:szCs w:val="20"/>
        </w:rPr>
        <w:t>: 10.1130/abs/2023NC-387034</w:t>
      </w:r>
    </w:p>
    <w:p w14:paraId="5C902439" w14:textId="24C870E4" w:rsidR="00D43F39" w:rsidRPr="008549AC" w:rsidRDefault="00D43F39" w:rsidP="0CDEEF31">
      <w:pPr>
        <w:pStyle w:val="p"/>
        <w:numPr>
          <w:ilvl w:val="0"/>
          <w:numId w:val="16"/>
        </w:numPr>
        <w:spacing w:line="260" w:lineRule="atLeast"/>
        <w:rPr>
          <w:rFonts w:ascii="Georgia" w:hAnsi="Georgia" w:cs="Prompt"/>
          <w:sz w:val="20"/>
          <w:szCs w:val="20"/>
        </w:rPr>
      </w:pPr>
      <w:r w:rsidRPr="0CDEEF31">
        <w:rPr>
          <w:rFonts w:ascii="Georgia" w:hAnsi="Georgia" w:cs="Prompt"/>
          <w:sz w:val="20"/>
          <w:szCs w:val="20"/>
        </w:rPr>
        <w:t xml:space="preserve">Justice, I., </w:t>
      </w:r>
      <w:r w:rsidRPr="0CDEEF31">
        <w:rPr>
          <w:rFonts w:ascii="Georgia" w:hAnsi="Georgia" w:cs="Prompt"/>
          <w:b/>
          <w:bCs/>
          <w:sz w:val="20"/>
          <w:szCs w:val="20"/>
        </w:rPr>
        <w:t>O'Quin, M</w:t>
      </w:r>
      <w:r w:rsidRPr="0CDEEF31">
        <w:rPr>
          <w:rFonts w:ascii="Georgia" w:hAnsi="Georgia" w:cs="Prompt"/>
          <w:sz w:val="20"/>
          <w:szCs w:val="20"/>
        </w:rPr>
        <w:t xml:space="preserve">., Cramer, K., O’Dea, A., Norris, R. D., &amp; Leonard-Pingel, J. S. (2023). Utilizing coral reef sub-fossil assemblages to assess stability and change in Belizean reef communities over the past 800 years </w:t>
      </w:r>
      <w:r w:rsidR="000A3311" w:rsidRPr="0CDEEF31">
        <w:rPr>
          <w:rFonts w:ascii="Georgia" w:hAnsi="Georgia" w:cs="Prompt"/>
          <w:sz w:val="20"/>
          <w:szCs w:val="20"/>
        </w:rPr>
        <w:t xml:space="preserve">part </w:t>
      </w:r>
      <w:r w:rsidRPr="0CDEEF31">
        <w:rPr>
          <w:rFonts w:ascii="Georgia" w:hAnsi="Georgia" w:cs="Prompt"/>
          <w:sz w:val="20"/>
          <w:szCs w:val="20"/>
        </w:rPr>
        <w:t xml:space="preserve">B. </w:t>
      </w:r>
      <w:r w:rsidR="00A721FD" w:rsidRPr="0CDEEF31">
        <w:rPr>
          <w:rFonts w:ascii="Georgia" w:hAnsi="Georgia" w:cs="Prompt"/>
          <w:sz w:val="20"/>
          <w:szCs w:val="20"/>
        </w:rPr>
        <w:t xml:space="preserve">Geological society of America </w:t>
      </w:r>
      <w:r w:rsidR="269D585D" w:rsidRPr="0CDEEF31">
        <w:rPr>
          <w:rFonts w:ascii="Georgia" w:hAnsi="Georgia" w:cs="Prompt"/>
          <w:sz w:val="20"/>
          <w:szCs w:val="20"/>
        </w:rPr>
        <w:t xml:space="preserve">Abstracts with Programs, 55(3), </w:t>
      </w:r>
      <w:proofErr w:type="spellStart"/>
      <w:r w:rsidR="269D585D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269D585D" w:rsidRPr="0CDEEF31">
        <w:rPr>
          <w:rFonts w:ascii="Georgia" w:eastAsia="Georgia" w:hAnsi="Georgia" w:cs="Georgia"/>
          <w:sz w:val="20"/>
          <w:szCs w:val="20"/>
        </w:rPr>
        <w:t>: 10.1130/abs/2023NC-386776</w:t>
      </w:r>
    </w:p>
    <w:p w14:paraId="5818EEA5" w14:textId="56562520" w:rsidR="008549AC" w:rsidRDefault="006469D0" w:rsidP="00613AF5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  <w:sz w:val="20"/>
          <w:szCs w:val="20"/>
        </w:rPr>
      </w:pPr>
      <w:r w:rsidRPr="0CDEEF31">
        <w:rPr>
          <w:rFonts w:ascii="Georgia" w:eastAsia="Georgia" w:hAnsi="Georgia" w:cs="Georgia"/>
          <w:b/>
          <w:bCs/>
          <w:sz w:val="20"/>
          <w:szCs w:val="20"/>
        </w:rPr>
        <w:t>O’Quin, M</w:t>
      </w:r>
      <w:r w:rsidRPr="0CDEEF31">
        <w:rPr>
          <w:rFonts w:ascii="Georgia" w:eastAsia="Georgia" w:hAnsi="Georgia" w:cs="Georgia"/>
          <w:sz w:val="20"/>
          <w:szCs w:val="20"/>
        </w:rPr>
        <w:t>., Manross, M., Justice</w:t>
      </w:r>
      <w:r w:rsidR="00E57F4B" w:rsidRPr="0CDEEF31">
        <w:rPr>
          <w:rFonts w:ascii="Georgia" w:eastAsia="Georgia" w:hAnsi="Georgia" w:cs="Georgia"/>
          <w:sz w:val="20"/>
          <w:szCs w:val="20"/>
        </w:rPr>
        <w:t>, I., Cramer, K., O’Dea, A., Norris, R. D., &amp; Leonard-Pingel, J. S.</w:t>
      </w:r>
      <w:r w:rsidR="00E273CF" w:rsidRPr="0CDEEF31">
        <w:rPr>
          <w:rFonts w:ascii="Georgia" w:eastAsia="Georgia" w:hAnsi="Georgia" w:cs="Georgia"/>
          <w:sz w:val="20"/>
          <w:szCs w:val="20"/>
        </w:rPr>
        <w:t xml:space="preserve"> (2023). Uncovering the Past: Utilizing</w:t>
      </w:r>
      <w:r w:rsidR="00C9317C" w:rsidRPr="0CDEEF31">
        <w:rPr>
          <w:rFonts w:ascii="Georgia" w:eastAsia="Georgia" w:hAnsi="Georgia" w:cs="Georgia"/>
          <w:sz w:val="20"/>
          <w:szCs w:val="20"/>
        </w:rPr>
        <w:t xml:space="preserve"> invertebrate sub-fossil assemblages from Belizean lagoonal reefs to determine drivers and timing for Caribbean reef ecosystem decline</w:t>
      </w:r>
      <w:r w:rsidR="00EA550E" w:rsidRPr="0CDEEF31">
        <w:rPr>
          <w:rFonts w:ascii="Georgia" w:eastAsia="Georgia" w:hAnsi="Georgia" w:cs="Georgia"/>
          <w:sz w:val="20"/>
          <w:szCs w:val="20"/>
        </w:rPr>
        <w:t>. Geological Society of America Abstracts with Programs</w:t>
      </w:r>
      <w:r w:rsidR="03CB27A1" w:rsidRPr="0CDEEF31">
        <w:rPr>
          <w:rFonts w:ascii="Georgia" w:eastAsia="Georgia" w:hAnsi="Georgia" w:cs="Georgia"/>
          <w:sz w:val="20"/>
          <w:szCs w:val="20"/>
        </w:rPr>
        <w:t>, 55(6)</w:t>
      </w:r>
      <w:r w:rsidR="16683289" w:rsidRPr="0CDEEF31">
        <w:rPr>
          <w:rFonts w:ascii="Georgia" w:eastAsia="Georgia" w:hAnsi="Georgia" w:cs="Georgia"/>
          <w:sz w:val="20"/>
          <w:szCs w:val="20"/>
        </w:rPr>
        <w:t>,</w:t>
      </w:r>
      <w:r w:rsidR="03CB27A1" w:rsidRPr="0CDEEF3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3CB27A1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03CB27A1" w:rsidRPr="0CDEEF31">
        <w:rPr>
          <w:rFonts w:ascii="Georgia" w:eastAsia="Georgia" w:hAnsi="Georgia" w:cs="Georgia"/>
          <w:sz w:val="20"/>
          <w:szCs w:val="20"/>
        </w:rPr>
        <w:t>: 10.1130/abs/2023AM-392784</w:t>
      </w:r>
    </w:p>
    <w:p w14:paraId="5907A682" w14:textId="67235C41" w:rsidR="00EA550E" w:rsidRPr="00D43F39" w:rsidRDefault="00EA550E" w:rsidP="0CDEEF31">
      <w:pPr>
        <w:pStyle w:val="p"/>
        <w:numPr>
          <w:ilvl w:val="0"/>
          <w:numId w:val="16"/>
        </w:numPr>
        <w:spacing w:line="260" w:lineRule="atLeast"/>
        <w:rPr>
          <w:rFonts w:ascii="Georgia" w:eastAsia="Georgia" w:hAnsi="Georgia" w:cs="Georgia"/>
        </w:rPr>
      </w:pPr>
      <w:r w:rsidRPr="0CDEEF31">
        <w:rPr>
          <w:rFonts w:ascii="Georgia" w:eastAsia="Georgia" w:hAnsi="Georgia" w:cs="Georgia"/>
          <w:b/>
          <w:bCs/>
          <w:sz w:val="20"/>
          <w:szCs w:val="20"/>
        </w:rPr>
        <w:t>O’Quin, M</w:t>
      </w:r>
      <w:r w:rsidRPr="0CDEEF31">
        <w:rPr>
          <w:rFonts w:ascii="Georgia" w:eastAsia="Georgia" w:hAnsi="Georgia" w:cs="Georgia"/>
          <w:sz w:val="20"/>
          <w:szCs w:val="20"/>
        </w:rPr>
        <w:t>., Milagros-Thompson, C., McLellan, O., Workman, R., Justice, I., &amp; Leonard-Pingel, J. S.</w:t>
      </w:r>
      <w:r w:rsidR="00EF5213" w:rsidRPr="0CDEEF31">
        <w:rPr>
          <w:rFonts w:ascii="Georgia" w:eastAsia="Georgia" w:hAnsi="Georgia" w:cs="Georgia"/>
          <w:sz w:val="20"/>
          <w:szCs w:val="20"/>
        </w:rPr>
        <w:t xml:space="preserve"> (2023). Burrowing into terrestrial paleoecology</w:t>
      </w:r>
      <w:r w:rsidR="007819D1" w:rsidRPr="0CDEEF31">
        <w:rPr>
          <w:rFonts w:ascii="Georgia" w:eastAsia="Georgia" w:hAnsi="Georgia" w:cs="Georgia"/>
          <w:sz w:val="20"/>
          <w:szCs w:val="20"/>
        </w:rPr>
        <w:t xml:space="preserve"> with modern analogues: observations of dermestid beetle damage on skeletal material. </w:t>
      </w:r>
      <w:r w:rsidR="75D8B169" w:rsidRPr="0CDEEF31">
        <w:rPr>
          <w:rFonts w:ascii="Georgia" w:eastAsia="Georgia" w:hAnsi="Georgia" w:cs="Georgia"/>
          <w:sz w:val="20"/>
          <w:szCs w:val="20"/>
        </w:rPr>
        <w:t>Geological Society of America Abstracts with Programs, 55(6).</w:t>
      </w:r>
      <w:r w:rsidR="67AD4185" w:rsidRPr="0CDEEF3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67AD4185" w:rsidRPr="0CDEEF31">
        <w:rPr>
          <w:rFonts w:ascii="Georgia" w:eastAsia="Georgia" w:hAnsi="Georgia" w:cs="Georgia"/>
          <w:sz w:val="20"/>
          <w:szCs w:val="20"/>
        </w:rPr>
        <w:t>doi</w:t>
      </w:r>
      <w:proofErr w:type="spellEnd"/>
      <w:r w:rsidR="67AD4185" w:rsidRPr="0CDEEF31">
        <w:rPr>
          <w:rFonts w:ascii="Georgia" w:eastAsia="Georgia" w:hAnsi="Georgia" w:cs="Georgia"/>
          <w:sz w:val="20"/>
          <w:szCs w:val="20"/>
        </w:rPr>
        <w:t>: 10.1130/abs/2023AM-395866</w:t>
      </w:r>
    </w:p>
    <w:p w14:paraId="308A04BA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>Honors and Awards</w:t>
      </w:r>
    </w:p>
    <w:p w14:paraId="5F42BF81" w14:textId="7FC63DDD" w:rsidR="00177962" w:rsidRDefault="00177962">
      <w:pPr>
        <w:pStyle w:val="ulli"/>
        <w:numPr>
          <w:ilvl w:val="0"/>
          <w:numId w:val="11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Paleontological Society Student Research Grant (2024)</w:t>
      </w:r>
    </w:p>
    <w:p w14:paraId="51C0E4EC" w14:textId="36B4A135" w:rsidR="00177962" w:rsidRDefault="00A1547B">
      <w:pPr>
        <w:pStyle w:val="ulli"/>
        <w:numPr>
          <w:ilvl w:val="0"/>
          <w:numId w:val="11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Office of International Affairs International Research and Scholarship Grant (2024)</w:t>
      </w:r>
    </w:p>
    <w:p w14:paraId="1309758C" w14:textId="1EB99CCB" w:rsidR="00D43F39" w:rsidRDefault="00D43F39">
      <w:pPr>
        <w:pStyle w:val="ulli"/>
        <w:numPr>
          <w:ilvl w:val="0"/>
          <w:numId w:val="11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Paleontological Society Journal Editorial Internship (2023)</w:t>
      </w:r>
    </w:p>
    <w:p w14:paraId="39E40F10" w14:textId="33D22BBC" w:rsidR="00447BCE" w:rsidRDefault="00D43F39">
      <w:pPr>
        <w:pStyle w:val="ulli"/>
        <w:numPr>
          <w:ilvl w:val="0"/>
          <w:numId w:val="11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Fellowship</w:t>
      </w:r>
      <w:r w:rsidR="005F3C6E">
        <w:rPr>
          <w:rFonts w:ascii="Georgia" w:eastAsia="Georgia" w:hAnsi="Georgia" w:cs="Georgia"/>
          <w:sz w:val="20"/>
          <w:szCs w:val="20"/>
        </w:rPr>
        <w:t xml:space="preserve"> (</w:t>
      </w:r>
      <w:r>
        <w:rPr>
          <w:rFonts w:ascii="Georgia" w:eastAsia="Georgia" w:hAnsi="Georgia" w:cs="Georgia"/>
          <w:sz w:val="20"/>
          <w:szCs w:val="20"/>
        </w:rPr>
        <w:t>2022-2023</w:t>
      </w:r>
      <w:r w:rsidR="005F3C6E">
        <w:rPr>
          <w:rFonts w:ascii="Georgia" w:eastAsia="Georgia" w:hAnsi="Georgia" w:cs="Georgia"/>
          <w:sz w:val="20"/>
          <w:szCs w:val="20"/>
        </w:rPr>
        <w:t>)</w:t>
      </w:r>
    </w:p>
    <w:p w14:paraId="7D22BB31" w14:textId="095B3BE1" w:rsidR="00447BCE" w:rsidRDefault="00D43F39">
      <w:pPr>
        <w:pStyle w:val="ulli"/>
        <w:numPr>
          <w:ilvl w:val="0"/>
          <w:numId w:val="11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Friends of Orton Hall Grant </w:t>
      </w:r>
      <w:r w:rsidR="005F3C6E">
        <w:rPr>
          <w:rFonts w:ascii="Georgia" w:eastAsia="Georgia" w:hAnsi="Georgia" w:cs="Georgia"/>
          <w:sz w:val="20"/>
          <w:szCs w:val="20"/>
        </w:rPr>
        <w:t>(</w:t>
      </w:r>
      <w:r>
        <w:rPr>
          <w:rFonts w:ascii="Georgia" w:eastAsia="Georgia" w:hAnsi="Georgia" w:cs="Georgia"/>
          <w:sz w:val="20"/>
          <w:szCs w:val="20"/>
        </w:rPr>
        <w:t>2021, 2022, 2023</w:t>
      </w:r>
      <w:r w:rsidR="005F3C6E">
        <w:rPr>
          <w:rFonts w:ascii="Georgia" w:eastAsia="Georgia" w:hAnsi="Georgia" w:cs="Georgia"/>
          <w:sz w:val="20"/>
          <w:szCs w:val="20"/>
        </w:rPr>
        <w:t>)</w:t>
      </w:r>
    </w:p>
    <w:p w14:paraId="38743399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 xml:space="preserve">Professional Affiliations and Memberships </w:t>
      </w:r>
    </w:p>
    <w:p w14:paraId="6F0DE7FA" w14:textId="6E8DB2A4" w:rsidR="00447BCE" w:rsidRDefault="00D43F39">
      <w:pPr>
        <w:pStyle w:val="ulli"/>
        <w:numPr>
          <w:ilvl w:val="0"/>
          <w:numId w:val="12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Geological Society of America (GSA)</w:t>
      </w:r>
    </w:p>
    <w:p w14:paraId="0389421B" w14:textId="268ECA6B" w:rsidR="00447BCE" w:rsidRDefault="00D43F39">
      <w:pPr>
        <w:pStyle w:val="ulli"/>
        <w:numPr>
          <w:ilvl w:val="0"/>
          <w:numId w:val="12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Paleontological Society (PS)</w:t>
      </w:r>
    </w:p>
    <w:p w14:paraId="189A866D" w14:textId="2000D9B7" w:rsidR="00D43F39" w:rsidRDefault="00D43F39">
      <w:pPr>
        <w:pStyle w:val="ulli"/>
        <w:numPr>
          <w:ilvl w:val="0"/>
          <w:numId w:val="12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American Institute of Professional Geologists (AIPG)</w:t>
      </w:r>
    </w:p>
    <w:p w14:paraId="192C3F6A" w14:textId="079E2D3C" w:rsidR="00D43F39" w:rsidRDefault="00D43F39">
      <w:pPr>
        <w:pStyle w:val="ulli"/>
        <w:numPr>
          <w:ilvl w:val="0"/>
          <w:numId w:val="12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American Geophysical Union (AGU)</w:t>
      </w:r>
    </w:p>
    <w:p w14:paraId="38ADA5C2" w14:textId="77777777" w:rsidR="00447BCE" w:rsidRDefault="005F3C6E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>Certifications and Licenses</w:t>
      </w:r>
    </w:p>
    <w:p w14:paraId="7CA66A95" w14:textId="2C6C4573" w:rsidR="00447BCE" w:rsidRDefault="00C15C72" w:rsidP="00C15C72">
      <w:pPr>
        <w:pStyle w:val="ulli"/>
        <w:numPr>
          <w:ilvl w:val="0"/>
          <w:numId w:val="15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PADI – Open Water</w:t>
      </w:r>
      <w:r w:rsidR="00D43F39">
        <w:rPr>
          <w:rFonts w:ascii="Georgia" w:eastAsia="Georgia" w:hAnsi="Georgia" w:cs="Georgia"/>
          <w:sz w:val="20"/>
          <w:szCs w:val="20"/>
        </w:rPr>
        <w:t xml:space="preserve"> Diver Certification</w:t>
      </w:r>
    </w:p>
    <w:p w14:paraId="5ED7C0F9" w14:textId="1F5AEA4B" w:rsidR="00D43F39" w:rsidRDefault="00D43F39" w:rsidP="00D43F39">
      <w:pPr>
        <w:pStyle w:val="divdocumentdivsectiontitle"/>
        <w:pBdr>
          <w:top w:val="dotted" w:sz="8" w:space="2" w:color="576D7B"/>
        </w:pBdr>
        <w:spacing w:before="280" w:after="140"/>
        <w:rPr>
          <w:rFonts w:ascii="Georgia" w:eastAsia="Georgia" w:hAnsi="Georgia" w:cs="Georgia"/>
          <w:b/>
          <w:bCs/>
          <w:smallCaps/>
        </w:rPr>
      </w:pPr>
      <w:r>
        <w:rPr>
          <w:rFonts w:ascii="Georgia" w:eastAsia="Georgia" w:hAnsi="Georgia" w:cs="Georgia"/>
          <w:b/>
          <w:bCs/>
          <w:smallCaps/>
        </w:rPr>
        <w:t xml:space="preserve">Outreach </w:t>
      </w:r>
    </w:p>
    <w:p w14:paraId="3C683337" w14:textId="1853D724" w:rsidR="00D43F39" w:rsidRDefault="00D43F39" w:rsidP="00C15C72">
      <w:pPr>
        <w:pStyle w:val="ulli"/>
        <w:numPr>
          <w:ilvl w:val="0"/>
          <w:numId w:val="15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Letters to a Pre-Scientist (2023</w:t>
      </w:r>
      <w:r w:rsidR="002E36BD">
        <w:rPr>
          <w:rFonts w:ascii="Georgia" w:eastAsia="Georgia" w:hAnsi="Georgia" w:cs="Georgia"/>
          <w:sz w:val="20"/>
          <w:szCs w:val="20"/>
        </w:rPr>
        <w:t>-2024</w:t>
      </w:r>
      <w:r>
        <w:rPr>
          <w:rFonts w:ascii="Georgia" w:eastAsia="Georgia" w:hAnsi="Georgia" w:cs="Georgia"/>
          <w:sz w:val="20"/>
          <w:szCs w:val="20"/>
        </w:rPr>
        <w:t>)</w:t>
      </w:r>
    </w:p>
    <w:p w14:paraId="7CD3A7C2" w14:textId="05DBBC65" w:rsidR="00D43F39" w:rsidRDefault="00D43F39" w:rsidP="00C15C72">
      <w:pPr>
        <w:pStyle w:val="ulli"/>
        <w:numPr>
          <w:ilvl w:val="0"/>
          <w:numId w:val="15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Organizing Committee for the conference ‘Creating LGBTQ-mmunities in Paleosciences’ (2023</w:t>
      </w:r>
      <w:r w:rsidR="004B1E26">
        <w:rPr>
          <w:rFonts w:ascii="Georgia" w:eastAsia="Georgia" w:hAnsi="Georgia" w:cs="Georgia"/>
          <w:sz w:val="20"/>
          <w:szCs w:val="20"/>
        </w:rPr>
        <w:t>, 2024</w:t>
      </w:r>
      <w:r>
        <w:rPr>
          <w:rFonts w:ascii="Georgia" w:eastAsia="Georgia" w:hAnsi="Georgia" w:cs="Georgia"/>
          <w:sz w:val="20"/>
          <w:szCs w:val="20"/>
        </w:rPr>
        <w:t>)</w:t>
      </w:r>
    </w:p>
    <w:p w14:paraId="35AD9615" w14:textId="2BE95200" w:rsidR="00D43F39" w:rsidRDefault="00D43F39" w:rsidP="00C15C72">
      <w:pPr>
        <w:pStyle w:val="ulli"/>
        <w:numPr>
          <w:ilvl w:val="0"/>
          <w:numId w:val="15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GHRO Outreach Event (2022)</w:t>
      </w:r>
    </w:p>
    <w:p w14:paraId="2B7D91DB" w14:textId="3B044C7C" w:rsidR="004B1E26" w:rsidRDefault="000A1ADC" w:rsidP="00C15C72">
      <w:pPr>
        <w:pStyle w:val="ulli"/>
        <w:numPr>
          <w:ilvl w:val="0"/>
          <w:numId w:val="15"/>
        </w:numPr>
        <w:spacing w:line="260" w:lineRule="atLeast"/>
        <w:ind w:left="2460" w:hanging="1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SELF Scholarship Program Outreach Event (2024)</w:t>
      </w:r>
    </w:p>
    <w:p w14:paraId="06D5AA64" w14:textId="532DA562" w:rsidR="00D03785" w:rsidRPr="009C4B07" w:rsidRDefault="00D03785" w:rsidP="0CDEEF31">
      <w:pPr>
        <w:pStyle w:val="ulli"/>
        <w:spacing w:line="360" w:lineRule="auto"/>
        <w:jc w:val="both"/>
        <w:rPr>
          <w:rFonts w:ascii="Georgia" w:eastAsia="Georgia" w:hAnsi="Georgia" w:cs="Georgia"/>
        </w:rPr>
      </w:pPr>
    </w:p>
    <w:sectPr w:rsidR="00D03785" w:rsidRPr="009C4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920" w:bottom="6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D84E" w14:textId="77777777" w:rsidR="00C1700F" w:rsidRDefault="00C1700F" w:rsidP="00C15C72">
      <w:pPr>
        <w:spacing w:line="240" w:lineRule="auto"/>
      </w:pPr>
      <w:r>
        <w:separator/>
      </w:r>
    </w:p>
  </w:endnote>
  <w:endnote w:type="continuationSeparator" w:id="0">
    <w:p w14:paraId="4DE81B59" w14:textId="77777777" w:rsidR="00C1700F" w:rsidRDefault="00C1700F" w:rsidP="00C15C72">
      <w:pPr>
        <w:spacing w:line="240" w:lineRule="auto"/>
      </w:pPr>
      <w:r>
        <w:continuationSeparator/>
      </w:r>
    </w:p>
  </w:endnote>
  <w:endnote w:type="continuationNotice" w:id="1">
    <w:p w14:paraId="05167350" w14:textId="77777777" w:rsidR="00C1700F" w:rsidRDefault="00C170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mp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27B6" w14:textId="77777777" w:rsidR="00C15C72" w:rsidRDefault="00C15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784" w14:textId="77777777" w:rsidR="00C15C72" w:rsidRDefault="00C15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DA1" w14:textId="77777777" w:rsidR="00C15C72" w:rsidRDefault="00C15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A728" w14:textId="77777777" w:rsidR="00C1700F" w:rsidRDefault="00C1700F" w:rsidP="00C15C72">
      <w:pPr>
        <w:spacing w:line="240" w:lineRule="auto"/>
      </w:pPr>
      <w:r>
        <w:separator/>
      </w:r>
    </w:p>
  </w:footnote>
  <w:footnote w:type="continuationSeparator" w:id="0">
    <w:p w14:paraId="4CF93641" w14:textId="77777777" w:rsidR="00C1700F" w:rsidRDefault="00C1700F" w:rsidP="00C15C72">
      <w:pPr>
        <w:spacing w:line="240" w:lineRule="auto"/>
      </w:pPr>
      <w:r>
        <w:continuationSeparator/>
      </w:r>
    </w:p>
  </w:footnote>
  <w:footnote w:type="continuationNotice" w:id="1">
    <w:p w14:paraId="043DA9B2" w14:textId="77777777" w:rsidR="00C1700F" w:rsidRDefault="00C170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3D8B" w14:textId="77777777" w:rsidR="00C15C72" w:rsidRDefault="00C1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3BE" w14:textId="77777777" w:rsidR="00C15C72" w:rsidRDefault="00C15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3D2A" w14:textId="77777777" w:rsidR="00C15C72" w:rsidRDefault="00C15C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00WPvpLqfBtwa" int2:id="IKcYOtJq">
      <int2:state int2:value="Rejected" int2:type="AugLoop_Text_Critique"/>
    </int2:textHash>
    <int2:textHash int2:hashCode="hS81XXl2E75xz2" int2:id="f9e9tT4s">
      <int2:state int2:value="Rejected" int2:type="AugLoop_Text_Critique"/>
    </int2:textHash>
    <int2:textHash int2:hashCode="xWtr1X7HDRbOKL" int2:id="mARTpvg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456F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A60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DAD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668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21C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104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966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6B5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AB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5AA7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D07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86E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9AB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2CF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260B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E4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8CB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42F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BFA2F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D27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CC50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9CD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4C8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E24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A24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EACC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E47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E72B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3E1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F2A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0693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9E6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64C3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129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A4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EEA9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CB8EB4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6A7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ECEE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CAF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EEEA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125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EA3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E0E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268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062F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9A9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78D3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8A1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165C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4A7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6425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7AA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9239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AB60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8AA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4A3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EC1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8E2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480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C8E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2A8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780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31D07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A9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4E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C8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9878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3CC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B0E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DC6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BE4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BE84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06A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063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48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765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A83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CC1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9089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16FA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C56DE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F41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4E0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DEFD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F27D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B05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62A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DCE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E6A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FB44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425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A64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98B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D67F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D4B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1E8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808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3CED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9F2CE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EED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8EE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8A6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704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2E0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E0CE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CAB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BA6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B058C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C1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D8E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F0D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402A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D65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DC2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50A8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48B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CC940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BC4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5E73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DE40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66E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FAA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3CC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D07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E04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FB0200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609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00A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404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3242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C8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2C0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AC0B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1E1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F404CD"/>
    <w:multiLevelType w:val="multilevel"/>
    <w:tmpl w:val="C52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55A23"/>
    <w:multiLevelType w:val="hybridMultilevel"/>
    <w:tmpl w:val="FD2C4F9C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num w:numId="1" w16cid:durableId="1128744895">
    <w:abstractNumId w:val="0"/>
  </w:num>
  <w:num w:numId="2" w16cid:durableId="1489054645">
    <w:abstractNumId w:val="1"/>
  </w:num>
  <w:num w:numId="3" w16cid:durableId="72895669">
    <w:abstractNumId w:val="2"/>
  </w:num>
  <w:num w:numId="4" w16cid:durableId="1984843695">
    <w:abstractNumId w:val="3"/>
  </w:num>
  <w:num w:numId="5" w16cid:durableId="225801905">
    <w:abstractNumId w:val="4"/>
  </w:num>
  <w:num w:numId="6" w16cid:durableId="1504272484">
    <w:abstractNumId w:val="5"/>
  </w:num>
  <w:num w:numId="7" w16cid:durableId="1634672717">
    <w:abstractNumId w:val="6"/>
  </w:num>
  <w:num w:numId="8" w16cid:durableId="1999576405">
    <w:abstractNumId w:val="7"/>
  </w:num>
  <w:num w:numId="9" w16cid:durableId="1232424255">
    <w:abstractNumId w:val="8"/>
  </w:num>
  <w:num w:numId="10" w16cid:durableId="1778985142">
    <w:abstractNumId w:val="9"/>
  </w:num>
  <w:num w:numId="11" w16cid:durableId="1121845846">
    <w:abstractNumId w:val="10"/>
  </w:num>
  <w:num w:numId="12" w16cid:durableId="1027754584">
    <w:abstractNumId w:val="11"/>
  </w:num>
  <w:num w:numId="13" w16cid:durableId="520898811">
    <w:abstractNumId w:val="12"/>
  </w:num>
  <w:num w:numId="14" w16cid:durableId="244733066">
    <w:abstractNumId w:val="13"/>
  </w:num>
  <w:num w:numId="15" w16cid:durableId="836533290">
    <w:abstractNumId w:val="14"/>
  </w:num>
  <w:num w:numId="16" w16cid:durableId="790243206">
    <w:abstractNumId w:val="16"/>
  </w:num>
  <w:num w:numId="17" w16cid:durableId="740179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CE"/>
    <w:rsid w:val="00023314"/>
    <w:rsid w:val="00035F38"/>
    <w:rsid w:val="00094880"/>
    <w:rsid w:val="000A1ADC"/>
    <w:rsid w:val="000A3311"/>
    <w:rsid w:val="000B0CB4"/>
    <w:rsid w:val="000D3ABD"/>
    <w:rsid w:val="000D40AA"/>
    <w:rsid w:val="000D5E9A"/>
    <w:rsid w:val="000F1578"/>
    <w:rsid w:val="000F5FE5"/>
    <w:rsid w:val="00124F74"/>
    <w:rsid w:val="00152A5C"/>
    <w:rsid w:val="00165AD1"/>
    <w:rsid w:val="00177962"/>
    <w:rsid w:val="001B23DB"/>
    <w:rsid w:val="001F6184"/>
    <w:rsid w:val="002077AF"/>
    <w:rsid w:val="002134D8"/>
    <w:rsid w:val="00251F24"/>
    <w:rsid w:val="002A3129"/>
    <w:rsid w:val="002A7927"/>
    <w:rsid w:val="002E36BD"/>
    <w:rsid w:val="0035048B"/>
    <w:rsid w:val="0040642B"/>
    <w:rsid w:val="00416403"/>
    <w:rsid w:val="00447BCE"/>
    <w:rsid w:val="004B1E26"/>
    <w:rsid w:val="004E1F45"/>
    <w:rsid w:val="004E3C57"/>
    <w:rsid w:val="004F6195"/>
    <w:rsid w:val="00517619"/>
    <w:rsid w:val="00520053"/>
    <w:rsid w:val="005C37E0"/>
    <w:rsid w:val="005C3C5D"/>
    <w:rsid w:val="005D7115"/>
    <w:rsid w:val="005E0BFB"/>
    <w:rsid w:val="005F3C6E"/>
    <w:rsid w:val="00613AF5"/>
    <w:rsid w:val="006239F5"/>
    <w:rsid w:val="00623C83"/>
    <w:rsid w:val="00632AAC"/>
    <w:rsid w:val="00637EDE"/>
    <w:rsid w:val="00645010"/>
    <w:rsid w:val="006469D0"/>
    <w:rsid w:val="006A59F7"/>
    <w:rsid w:val="006B6B62"/>
    <w:rsid w:val="00713228"/>
    <w:rsid w:val="00713F69"/>
    <w:rsid w:val="00755198"/>
    <w:rsid w:val="007751B6"/>
    <w:rsid w:val="007819D1"/>
    <w:rsid w:val="007861A7"/>
    <w:rsid w:val="007B2195"/>
    <w:rsid w:val="007E1E38"/>
    <w:rsid w:val="00817262"/>
    <w:rsid w:val="00834F96"/>
    <w:rsid w:val="008448DC"/>
    <w:rsid w:val="008549AC"/>
    <w:rsid w:val="00862F33"/>
    <w:rsid w:val="00873A40"/>
    <w:rsid w:val="00897AA1"/>
    <w:rsid w:val="008F0C2B"/>
    <w:rsid w:val="00923CA8"/>
    <w:rsid w:val="00926FD6"/>
    <w:rsid w:val="0095571E"/>
    <w:rsid w:val="00976D22"/>
    <w:rsid w:val="009C4B07"/>
    <w:rsid w:val="009D5D48"/>
    <w:rsid w:val="009F3A74"/>
    <w:rsid w:val="009F6067"/>
    <w:rsid w:val="00A1547B"/>
    <w:rsid w:val="00A16A02"/>
    <w:rsid w:val="00A344EC"/>
    <w:rsid w:val="00A721FD"/>
    <w:rsid w:val="00A96292"/>
    <w:rsid w:val="00AC3A88"/>
    <w:rsid w:val="00AE0196"/>
    <w:rsid w:val="00B467AD"/>
    <w:rsid w:val="00B77D7F"/>
    <w:rsid w:val="00BA5472"/>
    <w:rsid w:val="00BB675E"/>
    <w:rsid w:val="00BF5078"/>
    <w:rsid w:val="00C15C72"/>
    <w:rsid w:val="00C1700F"/>
    <w:rsid w:val="00C30BE8"/>
    <w:rsid w:val="00C46816"/>
    <w:rsid w:val="00C75E50"/>
    <w:rsid w:val="00C825FC"/>
    <w:rsid w:val="00C9317C"/>
    <w:rsid w:val="00CA4C78"/>
    <w:rsid w:val="00CA7D5A"/>
    <w:rsid w:val="00D01519"/>
    <w:rsid w:val="00D03785"/>
    <w:rsid w:val="00D400B8"/>
    <w:rsid w:val="00D43F39"/>
    <w:rsid w:val="00D44AA6"/>
    <w:rsid w:val="00D50746"/>
    <w:rsid w:val="00D65A28"/>
    <w:rsid w:val="00DB0105"/>
    <w:rsid w:val="00DB1BF8"/>
    <w:rsid w:val="00DD2BA2"/>
    <w:rsid w:val="00DF2667"/>
    <w:rsid w:val="00E01F55"/>
    <w:rsid w:val="00E03F3B"/>
    <w:rsid w:val="00E13A48"/>
    <w:rsid w:val="00E25756"/>
    <w:rsid w:val="00E273CF"/>
    <w:rsid w:val="00E5391B"/>
    <w:rsid w:val="00E57F4B"/>
    <w:rsid w:val="00E76BD4"/>
    <w:rsid w:val="00EA550E"/>
    <w:rsid w:val="00EB5580"/>
    <w:rsid w:val="00EF5213"/>
    <w:rsid w:val="00F42D27"/>
    <w:rsid w:val="00F8434E"/>
    <w:rsid w:val="00FA5531"/>
    <w:rsid w:val="00FB7D3F"/>
    <w:rsid w:val="03CB27A1"/>
    <w:rsid w:val="0A3B8895"/>
    <w:rsid w:val="0CDEEF31"/>
    <w:rsid w:val="0F154520"/>
    <w:rsid w:val="10674E5B"/>
    <w:rsid w:val="16683289"/>
    <w:rsid w:val="269D585D"/>
    <w:rsid w:val="2CC00943"/>
    <w:rsid w:val="2D157A8F"/>
    <w:rsid w:val="54E88D95"/>
    <w:rsid w:val="58D5D8B9"/>
    <w:rsid w:val="5B0CBC52"/>
    <w:rsid w:val="67996D0D"/>
    <w:rsid w:val="67AD4185"/>
    <w:rsid w:val="6DB37E94"/>
    <w:rsid w:val="6E144291"/>
    <w:rsid w:val="6EECD6D1"/>
    <w:rsid w:val="75D8B169"/>
    <w:rsid w:val="764EC9E3"/>
    <w:rsid w:val="7A3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0E73B"/>
  <w15:docId w15:val="{37000559-F1A1-4FF5-B967-7DB6B0A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2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576D7B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20" w:lineRule="atLeast"/>
    </w:pPr>
    <w:rPr>
      <w:color w:val="576D7B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  <w:rPr>
      <w:color w:val="999999"/>
      <w:sz w:val="18"/>
      <w:szCs w:val="18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rPr>
      <w:color w:val="999999"/>
      <w:sz w:val="18"/>
      <w:szCs w:val="18"/>
    </w:rPr>
  </w:style>
  <w:style w:type="paragraph" w:customStyle="1" w:styleId="spanParagraph">
    <w:name w:val="span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i/>
      <w:iCs/>
      <w:sz w:val="24"/>
      <w:szCs w:val="24"/>
      <w:bdr w:val="none" w:sz="0" w:space="0" w:color="auto"/>
      <w:vertAlign w:val="baseline"/>
    </w:rPr>
  </w:style>
  <w:style w:type="character" w:customStyle="1" w:styleId="spanjobcity">
    <w:name w:val="span_jobcity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state">
    <w:name w:val="span_jobstat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jobtitle">
    <w:name w:val="span_jobtitl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jobcountry">
    <w:name w:val="span_jobcountry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em">
    <w:name w:val="em"/>
    <w:basedOn w:val="DefaultParagraphFont"/>
    <w:rPr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C15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7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3F39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5F3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Houston</dc:title>
  <dc:subject/>
  <dc:creator>O'Quin, Megan</dc:creator>
  <cp:keywords/>
  <dc:description/>
  <cp:lastModifiedBy>O'Quin, Megan</cp:lastModifiedBy>
  <cp:revision>9</cp:revision>
  <dcterms:created xsi:type="dcterms:W3CDTF">2024-06-06T20:57:00Z</dcterms:created>
  <dcterms:modified xsi:type="dcterms:W3CDTF">2024-06-06T21:05:00Z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40e8071a-35c5-455b-a9a7-2a18d09d2b10</vt:lpwstr>
  </property>
  <property fmtid="{D5CDD505-2E9C-101B-9397-08002B2CF9AE}" pid="3" name="x1ye=0">
    <vt:lpwstr>DFcAAB+LCAAAAAAABAAcm7Vy7UgURT9IgZhCMTMru2Jm/vrxm8yJq9zd5+y9ln1NCzjMwgSN8xBBwRREi6KAIRTPkxSGwQLTlPtP77qgAX2Pz2FWNQGz97dyscxevzTsgX0J7EgZpkRXYWEPO758E2W3Ocwri5AYMdIJIvNosbz3E6MKLSmJ2J3RpeA7t2G83grziTdftZfDBmtE3BlhAkNIVGX7Q4RgJoI6cYdXGq7D7eL143jutn8POBbexST</vt:lpwstr>
  </property>
  <property fmtid="{D5CDD505-2E9C-101B-9397-08002B2CF9AE}" pid="4" name="x1ye=1">
    <vt:lpwstr>2MRbr5KhtbWz+dCMpkorSWUaayrPMcFY+u/aRTSWwwWJeChLtPZEbV2KeV2Q0RHLA+CWTVrSBeu99YOZnStmAVQc5KigMq1SDmSrAL6x3OccUoCE9RfNWTGLbbA65amcCNw5ogUc6D4d/G2RJKNZs1e+2WtERsdxtb7z+yYr8CxCYsplLLM4HjrKILdEGQRadye06Xs8mqEaHRK7mEkGEAZFLTtSosHJn0FMl/+0IAtlmCcSULDguvKib0KBN7V</vt:lpwstr>
  </property>
  <property fmtid="{D5CDD505-2E9C-101B-9397-08002B2CF9AE}" pid="5" name="x1ye=10">
    <vt:lpwstr>W6YGmQW46dGj9cU/ujnuaoYGvkB1Lm/r3VRlK2yzojeYhpA+SDUcBMGUOndhJ8uTF0UTzQK+DWnDib4oAzjEx1orEFm7U72cFONdC69WI24fSI/DAs+ssME4Yp8zZYJD6gPoB15zW0iGR3Ap/w+PENB6t0bNU3LQDqjEfmGMzQGErP8O/pSc9K020YDNv0MRhbKssTxNrM9s597oNTim+C1GGqcCJDlY5NiG6wC4uAIFJCluFoTV2O7LXFQtsmA</vt:lpwstr>
  </property>
  <property fmtid="{D5CDD505-2E9C-101B-9397-08002B2CF9AE}" pid="6" name="x1ye=11">
    <vt:lpwstr>zfaUZ+Ib/nGykwyfiFTg3Qx4KyqH0HVviAEsXNMKfk7xU3yxIKe8BbDfzwHTd7Q9CgTDmTqAczLNk9sPtoRcgJd168ZVXsiBN8mi4HHU1Jfp7oILOXJvrnFnaR/qOSLT9VKvN0Nt5xFGYSWNTMm9T/RAPW/dYhQK7JwQ2+vv82tmiMGihhrinTz6tGy/eCX1EMLLiwu4tEg9G0PDMMu3YIvj5IDGRfWO+Q9iz7Nz4P2VthQL6P0QJUJJfiGt/yD</vt:lpwstr>
  </property>
  <property fmtid="{D5CDD505-2E9C-101B-9397-08002B2CF9AE}" pid="7" name="x1ye=12">
    <vt:lpwstr>6yE4dexnb2qsDWOvS4JRwYQBKsWx+Fx5xdBvd+NTvm2FGYnwJ3ZqDR8W2xGFDZ6ewgAWOAz+rgWH+oyFAk7Uo21rIbf45i2A1WKiBIRTa4YorwkAyTu57isweZjsAd+YdcFBNP36lngKV5nRSpwZoFJBSRuh7mCHjuSNlcPXM1LzmuBGOU5H1beIfk6QIf50eEo7ZoxScd+m+h314h10pxeGNvs5QlpvlK9mQvEtE80hltVvCHSeHenEydmvOV7</vt:lpwstr>
  </property>
  <property fmtid="{D5CDD505-2E9C-101B-9397-08002B2CF9AE}" pid="8" name="x1ye=13">
    <vt:lpwstr>zbzJov2vpfy5bJ3yrxFkrp5/FRZPRp3LqoA343WzQ1KGKlwlVtRkDe57Ac4E32VF5SWEqn8J8Ggov4d4uk/uUv/Jf7VradyEUss1Ngu2NjcoTrVabma0CHjC+YCN/ZzfSiGx2VfEDjotIo6iFms0mIewdcOxkI7PK2lXo0wAr/tTy16qqjG12CS3oTHp5qPxD5znuPpUcb2LNllGjDBmQJ9kVQvnSylayp+vedDypuN+94DAsARqhn4QiKvBkhh</vt:lpwstr>
  </property>
  <property fmtid="{D5CDD505-2E9C-101B-9397-08002B2CF9AE}" pid="9" name="x1ye=14">
    <vt:lpwstr>ZfUe9LOBDREwNTATSBvZJjM1qf2aVXE4cAQY2eP8O8J1htu9C3EMwPqMCcf3b0vooerjo4RC7vzGg3HWYgezxj7sZ8bDq54Qelhq+k6zAeW2u6I36nkRwcDdyT1lcdElTKobZG028CaLC62Wphw3nSb1mxIdbSG3G7s13nGOh1oNsn36eOhRGaD2pkG6GG7MmlNvmMclFO0KJ5q4//9qW0Kl5GEk1j9xtZr/enKFEOymWGYHyBQURS9YkGY2dTQ</vt:lpwstr>
  </property>
  <property fmtid="{D5CDD505-2E9C-101B-9397-08002B2CF9AE}" pid="10" name="x1ye=15">
    <vt:lpwstr>yTq/awR3l5Tj1V/vpt5/cu1JcoXwRGVd/zl4wwE7/TFoLOETPA6YSFqdfjMTQNLEkIrwOxVdl+DV+3/JM6Z55OGkK2GqMlEiDZg35S2aUXemhiK0CCCf3PL9JgRp35gsHf6KnhosOgUZuNWVOVZOxMJhkOl9rP5cGiBM1lvKS1tT3vRKA2YgNrOxKgFzMwPl/6O/O7lQA3dp4tLfKp8mVKidbPy69l18StjP9hR+jxIIffg/q8cOiKqWB0dQvxJ</vt:lpwstr>
  </property>
  <property fmtid="{D5CDD505-2E9C-101B-9397-08002B2CF9AE}" pid="11" name="x1ye=16">
    <vt:lpwstr>6Ak8qUEOSl6tGEkW4BoRPFCZtV0im852Pl05DfxxrTyehQD34/P8W9KWt7Nlv5D7F06/9YMyeP07+ozSdzcExfI9pSDk8ZHuF6teVquSnCAu7V01X7GWRrD6mx3r00H9oIRhRFV9EvlARD9R455FbMvSNKbKBRAhMIrtZGeZX2MVB3eLBj5ThIAj68lkWNfpjt/NVcTxq2vDZY7ppKnocqjfbavTNtOtKYNyDvhuTq+0sYx/DfXS5Wwv4B+ZYIf</vt:lpwstr>
  </property>
  <property fmtid="{D5CDD505-2E9C-101B-9397-08002B2CF9AE}" pid="12" name="x1ye=17">
    <vt:lpwstr>czm4OrqiTkAC2rms7phuvcrkqgTTEYZwfztn3d4NusMtM8glJgH2mcXUxb6HeTIPfsV3scgIpJCKFNX6odfIFo7faypzWacNcNwUq51Gs4MA3+jNhu0iRDtk2oeQ2O/OUQwK5lDjy7N6rv0ELz9a7ildrs85sLKD6c7m3bKtwRXKxvP+ituhdpTFqOeN9L4AW2R7wRv8RWIYC+eODqIj1/Dk6wU6pegeQFwQhAuz1vYua5eVs8oqF5PCjyF33oV</vt:lpwstr>
  </property>
  <property fmtid="{D5CDD505-2E9C-101B-9397-08002B2CF9AE}" pid="13" name="x1ye=18">
    <vt:lpwstr>D3guK1PksgdHLxnn5qeYnbFnBIm4LGtDalss5QE/KMs/CmHBnKvvGepzZ63pGWv3PG1VMuQRUeRRIufgcRNF300DECRjg2QI3YBmRc9X+P/QkHY71MRs3TkC5DtIYNCDe9d4afTCh8+dCZQEhw1rkeJCDyzc/P0UkIX8y2PtVnZYi0reTsul+z+vvzhd8467ycrp9i5Xwa0jsreV9TxWIoij+LBb+sLDjub10jSkxvqC3hvANzEMB/tIIxQxSuG</vt:lpwstr>
  </property>
  <property fmtid="{D5CDD505-2E9C-101B-9397-08002B2CF9AE}" pid="14" name="x1ye=19">
    <vt:lpwstr>30P3HMbQO90PwgzE8cHhImPYYCCKSKA/Sh/vW0yNeFvbmp+oOX+HQ2auZLnGsclb9L9Ly9iKJTwPaSQRKBU32waGTwdH/5zO+wWD2nC8BsBpbo/djfCGVbinVH9M2SVEQFcSp+GplsejEJ8gFPnHUxEf6IR0EvuIEsigtr0Byc+AwP4p6pI9UlYja9ptUVP6HeYdY9/yvdCVSDKkIxJkpZ0T5qv31tY9My/tq0bb6z95RO9XNRIhgZAtbGbhxef</vt:lpwstr>
  </property>
  <property fmtid="{D5CDD505-2E9C-101B-9397-08002B2CF9AE}" pid="15" name="x1ye=2">
    <vt:lpwstr>GhmBSrlRK2DiH2Xb70NolK0YwZSVJiTK2pWGIQVJS1irCzqJDnZQHfxBKazmxOAjkysGQNox0T6aWmp4Z1yDYL6UA7CN0PENv1NMxS4rYPy89fz04xqdrncSUHQCp3OS/CT0GPUptbjcho8Cy0uJ/eBbN7H1PsxMrAIG5qnrP62ePnixynsSdy0Ekrlim8wLAHjMS2tDBDhiagLUve+u/qfmvnSTH9GQPhBAYzPnI1zBqF0l56hyKB1rxXwItxe</vt:lpwstr>
  </property>
  <property fmtid="{D5CDD505-2E9C-101B-9397-08002B2CF9AE}" pid="16" name="x1ye=20">
    <vt:lpwstr>ajmy3qsdTjztXUPAj5rnSFcpsJKCt5b4XDF+Blh6zNbvQa8OEaNryu/MW39nvGlzkLlind3+eIEAb82sL1A/Ce8z1b2RTTRHA3Qv8a/LM2HR/eRPiJzaMpjusTsk8b4Y1g9quNzQ2RxwWZXZjaNcGsHn5Hxe7oQoNfmoxhkHahDz4AF+KCxXTBjqOHeigUuf1KbT0RQ+Diui8rlp98Zfd3pjy0YCNGmsdcYF+GF+EMmsC6dNEAXaT+tII3+CX3F</vt:lpwstr>
  </property>
  <property fmtid="{D5CDD505-2E9C-101B-9397-08002B2CF9AE}" pid="17" name="x1ye=21">
    <vt:lpwstr>BntYAid7dqDtdNCXurqiZf5zclCMqVaxAHJdt/fonanZ3PmgN6s3hZNX7V/0tV1mLD1Les5L8mo1ll+8IYKaFvWgt91hryklfEQ9s+cTKbgX0hEcuVfUvXh4uVh0GIf7sm/q7EIER7LdIu6yc03SAHJf9GB58uAaBxK7BNU9O2pR2Q3Vc5pN7xyXU3RkM40JH4A0McWVhHgODIJOB5HJgksvEMa0RT/6gpd3KEoGAqp/Odn8qC7BX5PBi2CxUdP</vt:lpwstr>
  </property>
  <property fmtid="{D5CDD505-2E9C-101B-9397-08002B2CF9AE}" pid="18" name="x1ye=22">
    <vt:lpwstr>Td/e2MYQqwUpp93uEXI1yZnOmNXuw19Kzq/lAkHBv00BxPsBuerwQU6Lua1L2zKiKB8hZEjhU/YJk0lzwzZ99F6LE1bBUAy2Ujkv/NdrRUOc+tY1IOnLesCXYlC+5WK2f8KWnzlb0p9Le8q0VEBW9xcRu6MTmSZmEMROqAj/NgrNjMDMKO2fEKb0r5oQKW1ZAEpiADguzifelff5AM1cKWY3Yo59ptOmqOFhY3LRv2USn0qtyPEYom6eF2khV0h</vt:lpwstr>
  </property>
  <property fmtid="{D5CDD505-2E9C-101B-9397-08002B2CF9AE}" pid="19" name="x1ye=23">
    <vt:lpwstr>L30mNwuuLU1rXM+68q01/2BKqzRSiuqqwdAK6Af42DlUk0STYvwjlNO1Pg3sVHaKDZQ57PHmJkaEtivcfzmp4nbz84BnJ3wjh/ErPs2C+yoBXfMTTbVZeruNVO0IBs/OJZ5zcApCcQDsBm7XtXMvdCh37Uvxp828OYwwIOCABEaNvXSMBpHCu99XQYmwwY9ByoaXLstkdTeqjZex7YxfFcB1ZUUdK7+Vjug3aCFBqzGYKtsP9rPbE8GCMBaj6Me</vt:lpwstr>
  </property>
  <property fmtid="{D5CDD505-2E9C-101B-9397-08002B2CF9AE}" pid="20" name="x1ye=24">
    <vt:lpwstr>mLyDygHI31Xny1IPavIV1M3wgU6XSJF7nFGjpyj0A8XZ9D+/MvfSQNZWMiiTd2bT4rM5zf/QjlCDl2T+QjPqr237Ftjf/24OJD+z679z6T4i126u74hY6XcXk2BKM55M8eCRKh9jHzXlsH3p9FA8sVCKBE4ji+nl9yKyaMF+wHcz3ZXrjRsE9/5u4iRhxiYqG4CvvFSZfCVUcfoAdgL/6pNkJrje3tfJn3WHixlnJWjtlaP+IGaZd6QbCFduALd</vt:lpwstr>
  </property>
  <property fmtid="{D5CDD505-2E9C-101B-9397-08002B2CF9AE}" pid="21" name="x1ye=25">
    <vt:lpwstr>EjDovPtsU9PoKYMOd4LkRSMA5WiKt9/55Wi1IcDc3sb9xrdPuGVxl/aHdH3XNaPlH34acMhvgH523rn+RStRpjARjMsuMM6wm0DpWjuuWRRtuIpSMWpYl/dp/vekrFXTVuyKKFFYl6d39ScyCQ4uYN90FpFXxVGUnMUJWKjV+U4ypOlWeMd4iGOX8oIRUfZvvrTCkJHuiWo33y9Z4cXhvvHWH1qpYcgambrmkcbrKxW+BbEzZJ+AbTN6fNvwZqn</vt:lpwstr>
  </property>
  <property fmtid="{D5CDD505-2E9C-101B-9397-08002B2CF9AE}" pid="22" name="x1ye=26">
    <vt:lpwstr>s5km66arUAecyXfwyLCHFAv+BT8QEG0dv7Gw57CK+YGQNehaXLODixCzkrPmlR8/KqcLBubHkdTd9FXDayShJytEOSIRZKbNIY9Xg6lNsoTBGXma7fMTRQ8OuxPE7m2GhxTD4dIWydwvaGrqfwmcI9Qw8xP+uGQlTwwczF4/4O2Up6mamgRbeAgv1yHJxQWiDoDDMiwJNQBJxmx+pzpRdCJg6v/iy3AgkSLgOWPyyY9/Y7Samc5pmn9kCGxBUG+</vt:lpwstr>
  </property>
  <property fmtid="{D5CDD505-2E9C-101B-9397-08002B2CF9AE}" pid="23" name="x1ye=27">
    <vt:lpwstr>vqQ4gnkbClJo6N4KTWtemcWWvk9Moo/83UjD5FKwDihoecPRtn5acu4w35ZVMPaiPekjxKcdv2xmY5rzMR5TcRWTMPKbFDpeIf3jiNVOpx73wvX73HG7gMaQ/h53vD4P+xjVA4LbDe5fsR7ShpiajvRJuP0BMMoUuzkaCwW6EHNMK/gJutzHyLMCO/PdGVFRr9Qv49Z6dQYDuvsqthqqmJlP146rjQFxoyXlooSQwzgpSLmApGGnJCILShLVvUD</vt:lpwstr>
  </property>
  <property fmtid="{D5CDD505-2E9C-101B-9397-08002B2CF9AE}" pid="24" name="x1ye=28">
    <vt:lpwstr>mD7VCJjCE96JUJC/SAcM4B+zE1m3iEXauBWXMUlm5EdRHUgYJQrqfbNxnh6WAdKf2ClLvOwdAlVQYt3Apt5rILSUckJkuVVj8jOJL/FS9BYEdLOvNzPcfopHsJWmpxI54A9pdHgT5sgZYLASwfPv/jKGbPMbh8OvGl6Dk2nEUzV7mUnW5TQBa2YoEf098/TzkThRFmyATln8D5CTr0sT5K/1nT+VhjRFa2auswXFokr/khJLSd0GZGzrrTivY/M</vt:lpwstr>
  </property>
  <property fmtid="{D5CDD505-2E9C-101B-9397-08002B2CF9AE}" pid="25" name="x1ye=29">
    <vt:lpwstr>W39YWuiizx77J385TtNKOUu+6jLGyyxhF0e0KhJiglPHiZUHXPmSF5+BfDivbR33zsfliQ0BJ0NDY+bbzh8rFewlMn7DFV13TOdsjVfmvjfHLHtHuxpALFl8lgl+AUWh3HkW8SCeHfYCLwAcTWT7j3qXvr4CiCgORhQuY9A1OxRGbmfYX57ZI6y+IkKjBExnYvnsC2G6w/TFQUIxMrxvgs4hdn0QXqeIo8XAJvE9W9/XpQ7sjBpWHPf7vKrR79R</vt:lpwstr>
  </property>
  <property fmtid="{D5CDD505-2E9C-101B-9397-08002B2CF9AE}" pid="26" name="x1ye=3">
    <vt:lpwstr>ubsLRYxBvTK8rZxhD0E4GcB9hxqpMiYTbMfhW7S4B1BfwE1UxU3weQ14B0CBQQGLoll4EKO6WLMX3XT07Hx3nzXXEVUPOszpySu9XcJF5V9PcAr0mamHl5sedP1TT9bAbRgPDJsb6Fd/10IvZwf+rPFv1Upx01th3PUX6Q2h3VdVHN9mIuOc6rjcyIkOTya31//s5RsOAXKgRltSfy0W8qBtI78l6NGkPZ5ru7eHG4Duq7IwipMl678KNDQjgfg</vt:lpwstr>
  </property>
  <property fmtid="{D5CDD505-2E9C-101B-9397-08002B2CF9AE}" pid="27" name="x1ye=30">
    <vt:lpwstr>UazF5Odi43+IuehRchOfaLgW2YDUUNIOCUCcQyrkk5rq2/VP1ctD4RelN80IT0Ot4tzkW0m5iGuT5Rr4xzb6Nl6Yeo3SCyp7inwnMdp1CCVZ35Wv4OzV9G1P34SytT3fOwEqGvZ0IRZ2MwizFPxlJGespqfmy63uqsBfqNql2kC98AYzxH/Ja4dhV/kto/o07+fihoEhTHOyDOVY47Tnhf79uzorAuxKx9Zdn7TvyquAhB4Z1KxRxc13zcZAsCw</vt:lpwstr>
  </property>
  <property fmtid="{D5CDD505-2E9C-101B-9397-08002B2CF9AE}" pid="28" name="x1ye=31">
    <vt:lpwstr>gQWRjf6p8/ErvrPX4rqDZPAOnlASwdLIufxVMGd+8c/jy7jEf0DsOPyo7cC/nxEgigGbf/QyVe5iG5j4s2cyxeB2XJUO3MyYabRiBvPNwI1Wet2kEg9dMMCriRY4EjshO3a0d/uniVMNqPrfdz8JQrECEkr57Q2M5aM6ENONDjVLKCPzMDsE7RAvWiPJpMYIBRSW74WdF9v5AAywlCHs2+TpUUy+ta+7cfLe0JfsIdNphIgazPQmH5IFwvdvQH/</vt:lpwstr>
  </property>
  <property fmtid="{D5CDD505-2E9C-101B-9397-08002B2CF9AE}" pid="29" name="x1ye=32">
    <vt:lpwstr>vLPbDxrsQjIfjfpy7a1BPjjkQjxcr5B2YQxqvPeP08CN5lv8EZol6pP7Uwp2jEM+bsPBPBUxIa8T9OgYTUS7CJzWY38ZOEuhbCFX57t106CiOH+GMUayF/dWglKjIdMBMP1GLct92vq7pw4fxiWjyAwkdC2xYCbiB0WAAzzlLJ2hEZuLnHmijQC6x1RJYA0FEwoO+gOKWAXDjmnM/hxvCdDUhSUXURkZSlDoFubuuWvsWr899g0kFhUo9Ccjvfa</vt:lpwstr>
  </property>
  <property fmtid="{D5CDD505-2E9C-101B-9397-08002B2CF9AE}" pid="30" name="x1ye=33">
    <vt:lpwstr>ppyWQfJYD9/LFmn/nYReXVwo/xoq0xulVDCDSgO0hzR+7uqPjH+9LHGfhsLciZ+4/U4puI2uizZdgjmtSsoP85aWhWDACakwEWSbCBLIzc3ahY+30apjQb3TDuTHKeEGFx/D1i044hJEIIFUv2AURnZ4Lz8FsO7UsVZEXG4Yiv8HOfbnYY0hpp/Xmo/5IkxJasAPy9nZc3JcgMRA4lp9Gx3NNNJvvqC5NOkLfzfvsBZfPaOGYw9Oph+S2NJln6B</vt:lpwstr>
  </property>
  <property fmtid="{D5CDD505-2E9C-101B-9397-08002B2CF9AE}" pid="31" name="x1ye=34">
    <vt:lpwstr>AA7DKL3FMLQqQzZgqL9xdVrqvV637/Ha0cEP3L4afyB44gATz4EH5GAxG9reQpZcLpzjkavswmyDP6VhmDEPQ5Sf8+CQx/Ph5M+O1cV9tgTWo128EyvZhsEmQYA9JzFIW06lE+cOOriYe0Yj8vzeVpWACT8CpfWPqULt+5c5ei/QDh2zL1pBteSLwuU7MfMQddLDz+pWBotdPVydDF72fwSECvYDD+x1xpeI5z80DaheODMU2lRSbpyrEUIqfub</vt:lpwstr>
  </property>
  <property fmtid="{D5CDD505-2E9C-101B-9397-08002B2CF9AE}" pid="32" name="x1ye=35">
    <vt:lpwstr>MyWoTcKJmVh/9fY6sqQgKJ4H9Pk9inI/0z2T+iHWSls0qXsV1+EzXhDJLaq3QXlNTNtmNcoSBZ+r9KNkdj/ZKtdob986nFBnVotEqgjlkwXbcNbbapLfGdwiLb+bBqmqzjfg+5vo71MwDNcCr1W81gVCYA6Ks4o1sPAwkCSwPKu8JspxEy/00cSJwL66mtXxjLMuxoYXW/sS7QI0l6jp9NUlkGCg6dbozNJydHgaAQj712hGVqNAGcWmgWY9+/3</vt:lpwstr>
  </property>
  <property fmtid="{D5CDD505-2E9C-101B-9397-08002B2CF9AE}" pid="33" name="x1ye=36">
    <vt:lpwstr>0ZR9XqnkT/c49sqTzIst44Ro+zml9w/XBnNdIiIxnt/wh0aVDhaZuk/NqPflnqM9n/2c/IYSAjE+NgTjFNRgXQJwJiIihGicEns3iRXYTYpDGZuaII8Xd/hy9uNaNUJ27sd8WylP3/zh9V2KEPQnqcUcqbeq/yFjSkIAKT5mVqi17XYJUrjEcZ5kFFYp6XzTRLucqdmkZfbbPoe5aurgdSkkN3L3CJwLkS/EhF/lo7fZY873IdG0jIt3TYbu6AE</vt:lpwstr>
  </property>
  <property fmtid="{D5CDD505-2E9C-101B-9397-08002B2CF9AE}" pid="34" name="x1ye=37">
    <vt:lpwstr>toEFhO1xft41CIiNHJ+Vw66RMw1n9ssIFGYv+zUrZDsZ/h+zIK3XLTbXK+V3sA1iLQHnOZMB0gDgzjagndGL8290o0jVdspp1sH/Z+YQX0dwuzm1saic5N+nHD2su0hrjPxlSs1WtYVzHwt78ISJPTYIF7MRRXwCMdti3NDrhXsxTM2R/w/sbcOBnVBnqlLF1FrlRJxHN7mfZSGzFmy9AHk3bcdHYVjrTt/n1KzB821ckBuZU18u3c/PHmkE8Ce</vt:lpwstr>
  </property>
  <property fmtid="{D5CDD505-2E9C-101B-9397-08002B2CF9AE}" pid="35" name="x1ye=38">
    <vt:lpwstr>0/NwdLE6sJloLh+z2c9RDgv/Lmfy9PQco9qFehovvts1Qfy2d8vflmetMjIJKtU0Z/wl9yxsEOmuKB8y+ZoIjR4yqvMk+eMprr+O6llL9F+EVuPViftP3J7yJlSmz+UD2WOV2QvyYIfnFW3/TAEwhLgMpfe+Iaq36sa/EN18GEDFPHETp5tFUy4NpIFGa3ArkxV0JFdgh/hKR8vPxWHtXEI9QyRG/LWUvCeI9vCCK88B/2sJBWzOFu5+utsXtP4</vt:lpwstr>
  </property>
  <property fmtid="{D5CDD505-2E9C-101B-9397-08002B2CF9AE}" pid="36" name="x1ye=39">
    <vt:lpwstr>PYPfbvHVM1cLqDuSi7qTKTvViTV8jWl1sVUdSjpdwFDafzBGKdyrT4zgAKyGcLcrsAsglmkkCPZgP3nqTVxQCimF5j45fvNYGprdPliWkb8hi4VeMHWBaNqXspMa0FeYoUrjt+04qISVogrpzu9OQsgnxqnCkAu51n5BtFmSG7WBj3TwW3zu2HyfghPCxyhiKpYL9yHUrbWWLEpA8heQ4lelN7GX36OqAUkvAUuqW4rBETlkQZCxEoBvA5b2Nva</vt:lpwstr>
  </property>
  <property fmtid="{D5CDD505-2E9C-101B-9397-08002B2CF9AE}" pid="37" name="x1ye=4">
    <vt:lpwstr>XmlrG+7aqwqp5G/O3vVl1fUX2hx29QnFvhbtgWb5rb6k5Lc1B35IiCe8jw55K7ii/9QKXKJe/TuYZCuPqBMVDeUS7bdfxxr9rblnM7qKGBGG2AlzBsUY1g8CHedHN0AdFNIvEJJhd8/UUQPrFlAsJ/PvIm/EJ3aa/6GD5JjGlE7aieYA/Z5t+cmLmvIQNiC4Y9OzifSAM20TvvP5HdT1TyPaZUjk0/mGOqBlTuSaFJuS71W6+wbDysuuUp6HU25</vt:lpwstr>
  </property>
  <property fmtid="{D5CDD505-2E9C-101B-9397-08002B2CF9AE}" pid="38" name="x1ye=40">
    <vt:lpwstr>3Q5lUTcDEj8tJc2LMHhfmt64JwuyS8t3ZvL4SN0/KPCT22TSuNf0VkD++WOdEVPsHW+3IX+K+SMNJLAQerfUqq1/+s2tYuDsynzJaCEl+KN0Gddq+e7A32/oFILy9VqjygxjSFyY/7Q3ibb8B7A1yCoMJPEL5YYA4JIXv5U82/0R013tWELqpi7uostIS3Rhaor/wB4t48qQqNiK+FqZRPZPIXkJD5SJr8kV+Fu3bDh/Vs/ldFJe5q81YEeWQOh</vt:lpwstr>
  </property>
  <property fmtid="{D5CDD505-2E9C-101B-9397-08002B2CF9AE}" pid="39" name="x1ye=41">
    <vt:lpwstr>5ajhg3K27z4LuQ/ORxvwVPIF3Xx9GA+U3CKJ1wXPblYWRxdnUyxs/gf70KmbaG+H0CQfPZiKAtU+9rZsWJ2S7fcM42rD4Ho+tucBdMesjSy+3V++kIXHgh25RdTFIhy4QjOXNxOVYltyfS3u33f59tWDwNgNL7hmlWfgYp4wZYuShOO4ctcN9wmjm0zXo3FzUX3jOAFH8AAdQkkmJyYSW2DvNl1algtshXrPPD8LREi69qGZifcHqoOa9CtGF/4</vt:lpwstr>
  </property>
  <property fmtid="{D5CDD505-2E9C-101B-9397-08002B2CF9AE}" pid="40" name="x1ye=42">
    <vt:lpwstr>iVL5zdfWOvzPLxZQvaKl7x6SDoVwdyRDPAu1MFZOmXNK+ed6mBnHQpt0Izan0OQWVXASZkfiPGyRFdPEnbKwJ/a5QHnyevACyIvidQ7wj9AaqLuhm/ytDk6Kez1fJiIkOlvUxgjrm15PF56GrPvAp2ThkN9ca9Q/ovKKIfqX8+QbPrlgZet8ijLRdU3aXaN1yJtbGLXtJt9n5MshMXqcXVw2QzesuNLFlqbLpIxF3dbxtPHp6lgD/QP0fxDR7Jw</vt:lpwstr>
  </property>
  <property fmtid="{D5CDD505-2E9C-101B-9397-08002B2CF9AE}" pid="41" name="x1ye=43">
    <vt:lpwstr>smkxehcuIaq+z8Um7jn1nt8FPCavos/v6vYvijKk3jxMG94a3PUmhsfzqSJ1/3DDN165OrHKtnSLblcHTRXOuaHiVmnG/LYc8VvW7Aqcxu/9Ph1lBX6OhnUbOS/HGcO1NCJgbRD1x8OAb/HVw6vcfprHLbjaSrRHSvvW5rMfhsOBvRXFMtgzI7jHmm86g/Mabzq4u8Xpit6x3/G/hBdAzwlqa8bvCeg7mySfA3O+Cc5JzwCiXVeNgTXTW03IClB</vt:lpwstr>
  </property>
  <property fmtid="{D5CDD505-2E9C-101B-9397-08002B2CF9AE}" pid="42" name="x1ye=44">
    <vt:lpwstr>urnkArZK9ryzGzjU/O/3K8qjWoWrF4T2QU5ZfVqPz2Janry/3ReZqTxG46plXtP+Cpsx0HDMJInMmKJVqCCErQVu0lFWF8X4092OaH0F+Ysx19Bb8vgLlXAI60xBH3MjkY9xVSdkiRgVLAT8sW7gE/lHUTFlUvUFulNI4Axu/o4QTxDMiBvvCaIfqhjOZoIdZm10H7yGxiojGJDPdwZGC6FcjOMM56XktM2pZr7iAp16bsvS0I6OMuwHyPvtxpj</vt:lpwstr>
  </property>
  <property fmtid="{D5CDD505-2E9C-101B-9397-08002B2CF9AE}" pid="43" name="x1ye=45">
    <vt:lpwstr>m4LMDps3D6Io3lqeN6J4c1nWOcyofeC7FW+p/9f833c5HCyz1+XTprT1F8NZMAiLImVzOUBYwgvnJPbUS/qRzRSg4xonyyE/EBaWqYV3zj6YAJ/JLor1zhGFHMVxiskMz5AczwJ8NAfh1q1aGsnMOqtHci5am/F5hOokqDvpNxu14mkedgGgGO2SGOp3fljopejLcnx4lt90vhkesLI75uKJAajEZOo667cVJLDb4X7g3JbzawiyaMbDuxFBVFi</vt:lpwstr>
  </property>
  <property fmtid="{D5CDD505-2E9C-101B-9397-08002B2CF9AE}" pid="44" name="x1ye=46">
    <vt:lpwstr>7p2GluyPo+i+NM3/WX4mcpGLZGLmC8aEvmshV1G3EbT+/BaedvlcY5lK5od5OGv8fK+pb0R+xfRSBd41mLTQ2D+JUkBynraWaZQtQG0ipR3QRZ9Ibwd7nfrVmAclTjsNnidJpDz46+D7007qF/Mkkp0UUl3/LkLjTN8tSesQzVEjzvai7/qsKCXZizu+ZAZoQyx3gVw2dex8duQWq2Cp2Lgg/rxOmKB7CKFO3iz/FxUtWtV6L0GRr4y8+fQ/0+T</vt:lpwstr>
  </property>
  <property fmtid="{D5CDD505-2E9C-101B-9397-08002B2CF9AE}" pid="45" name="x1ye=47">
    <vt:lpwstr>lGj3hc2wXC128+2sCPqy4MOCiNMTcjN6kcXXHTJq99PwPtOLlN4RO9at4EXtJqFQrDJqHYvf4yBF5DY+ThvJUlYv0RmIOefyZ8nrE8d/tGFCVD8VGeyvyypBSKHndbsKaeiCpnYXPqahfakz93T4KlNCohk08/HK4lK95K0o4dptrPx0ytkzv3VwgJPXHKAwquwzFs9V4iSR9J49B8LZRwIp3PS5tW1ji2g5PdTXkRO7EeTjDUU1wkHoiPwZ0/R</vt:lpwstr>
  </property>
  <property fmtid="{D5CDD505-2E9C-101B-9397-08002B2CF9AE}" pid="46" name="x1ye=48">
    <vt:lpwstr>nz9GbvUTsBiLfE147QyB6cfEikQfHNmkprWmZcLV7EynBUaUiGJomz44pciPJtBzgTrtpb/3ybYFCJlw9Bim0Vbdmn5WxDhBVKbvG1LaC/fPEHp6/vsSIQ/uaQQUtqDk96sf2bekDd8GSy4bpauf/I1vcfYmgRPmEBbtvUI61O379+eGGSKJqFgnwDqjZFtp0BtsfE0lcV60/u0zxbbtvtEGmMJPN31/ByFArp5nI305aRg8QnbI42oplMsXvO3</vt:lpwstr>
  </property>
  <property fmtid="{D5CDD505-2E9C-101B-9397-08002B2CF9AE}" pid="47" name="x1ye=49">
    <vt:lpwstr>zN/nDf1DYiQqT65pzrrKF7nq2iXwNZukIoxIUoj69wiiGwtFIk+rpHfz3p/etSZ0itf4BRcmpcQeJULNS7NVlqIAM0dMCVOMIt9kUGIvQf9p3TU86GOAU/i1tFQ9dkN5kcRaHdEHrauKyAcQVA5/pQmOOUR8ZIhJGK8L95PatxXJLbP1Ni2dIhZYZbDYPLa+Ae1NMNklbKm5/zOkj69pMI1zAMvHv0/J/pT9Nr9SVsRRA9mf/4fzknSz1AvuzgE</vt:lpwstr>
  </property>
  <property fmtid="{D5CDD505-2E9C-101B-9397-08002B2CF9AE}" pid="48" name="x1ye=5">
    <vt:lpwstr>i61N0h4hyCKXNgUj6PBlG4/qtNT4u7a+BqVtNWo8+EcigT1UfoOjN01QZNT43CcaXBrWNUMOzHC5gvVL8xXKr1h2nKntp4CsfFDgUGR4baPcUCxeY8psJisgsDkGWb7DoX1/7RHiVfqzKYPDv2Ehnx+hGfXXQOo/Bt9zITxHDN93YJ+b6xDbczL+OZH9Z+cKhKefHZsCDPT0k6Rrl/v3Nk+v1wUaaTi0AW8kL6ofl5zcihNjecJfu+AgHqDBuFz</vt:lpwstr>
  </property>
  <property fmtid="{D5CDD505-2E9C-101B-9397-08002B2CF9AE}" pid="49" name="x1ye=50">
    <vt:lpwstr>kkH1xrphX97AfVPJVluVOARfcU+AdO9mZfkejT/ua0MZz1PhbooqTHHc66INPy6p15C1l19pIZGcIZBiap86ZxHDv6i7VfurrzCC9awvO9jc9D+e+fGBCsPGtRGIcJQmVPScA7QlahCFqHKEIlAxv65FdxdX8hksUjAYpumT6MiEGPhgfpb+4Dn66hKpjQ2IgXPSKjP3TrqZeFBJ6XIj4oTgKev/3PXygfqYgf36YcmQ95yho9vNKMB0qHPjr7G</vt:lpwstr>
  </property>
  <property fmtid="{D5CDD505-2E9C-101B-9397-08002B2CF9AE}" pid="50" name="x1ye=51">
    <vt:lpwstr>WenD594eSOQS4OJPLhSYC0xwtI1VsAVk4DybOJFalVUDq4lf4iNkNp502TwJsjIMDOj0ZwGy6PI0FYpXfHAY43lQgv+b0GoIb79zzRlYmJcTjaaKP8rQsZjeMTVk0N+s15sqrisNz/E4au/j8jwvaiYP7mZLdeWovtw1bJrno40UH5Ex7+KFfIujzc4CxkB89BwxsPnZ9NKac9sbdZAY98H+bbqqYnTLUSYPgkjwTFzEYI826oJLVCaPgyGoOjp</vt:lpwstr>
  </property>
  <property fmtid="{D5CDD505-2E9C-101B-9397-08002B2CF9AE}" pid="51" name="x1ye=52">
    <vt:lpwstr>PHvhAxYLyrwseefwRVCzgWFQOwF/lho97J91xJH7Z3oH9DZZXNGuZ+XlsUHrYVJZlb9/qqoLJr55uGv9qIipGkkxPEl0xEayuY7bB0st2pZaAs/Raunw1NYG+XkH3vNX+7JF/4zjA4lf+pcDWqE0gbssk2SUf4P+BFjfArV9l1R+FmVke286/uVF8Rcj5O8BZXQzuCHXBEYqsYB1/PkHmam+HNCZRYLkJPzLIgEBNTZCoT9SCsdcsV9GwQAZVcj</vt:lpwstr>
  </property>
  <property fmtid="{D5CDD505-2E9C-101B-9397-08002B2CF9AE}" pid="52" name="x1ye=53">
    <vt:lpwstr>wH0/onB6/mTy3QrEOd9vvBsYDkk9W1dfgEEuXXdFMIPrc0t9zmtjfOhtVdWjlX4MkK5o1oaQFJnnSLJezUqOVhsRtx1mYxssnG7/Rlkai6/6i0ySKEZSEJI94cjqvt72d/z4a8VH1CFTmVRJc8M4ognZaH/RDrRiBTPwMQWqSS1Ns65YxaqOUa70/Yh9FiMz/lgez/6IvDMa92BT9zSiC4oi/2aE8G8DuAekcJMedNMq4Gv9Sxxqe1E8QQOfjK2</vt:lpwstr>
  </property>
  <property fmtid="{D5CDD505-2E9C-101B-9397-08002B2CF9AE}" pid="53" name="x1ye=54">
    <vt:lpwstr>xRK2s/qYkRqubuBi/EJTtiQRQRktAI/BIwpuWXqT5NmcbB7E8q2b+yK9A3vMl3DrAupE1Tk4d70U3/VRG+bmlvrXAnS2EpLIs11rckwWvzBgQohf//O/xNnvdDzjWVA2zfc2SCec5Ug6dNQ2CtaWyXrMbsLWSiEBGqBubnNiWyyEbS64bQiUYZP7PQVjLBwuLB5+k7S++fV8TNbdhkqwf8qO5VbCb5cu0hdQj9Wx1VFj2S4kmfMMlJRNNBlit73</vt:lpwstr>
  </property>
  <property fmtid="{D5CDD505-2E9C-101B-9397-08002B2CF9AE}" pid="54" name="x1ye=55">
    <vt:lpwstr>ZHuANLxndr3fo1gnZTTJZo7BPLe5N7wyYMwAIkGT9CM5sXxIu74utF/K6qo+p+hVAMXk87MbCyEuvB5lDHS5za4suvIyr7EuzuT7VhX/BXrj2P5DPK7+9VoGAeORA7Qj4YDYMkcyZ+Xvtrx+SbNZUMGijaf0cb0QC/VRv1RqvTT0mWjXTPQypvucOQiBANhsjQ2FJ66sN27qwb+RnNorwel3xiAvi0OBxYIdLv59wvpd+21e+3rRzvmHFlO3XHG</vt:lpwstr>
  </property>
  <property fmtid="{D5CDD505-2E9C-101B-9397-08002B2CF9AE}" pid="55" name="x1ye=56">
    <vt:lpwstr>ucOZh2MKedb6v02FGLaRKXn053VwY3aAip92Ocm3Ct5298P4/I391H+B3AH9bA3UdCv+cPvm6JQL4xRu3h8oIsmUpBA6HG4+nWSdNR1oAMwgyD2IeOGNZrsUA85pVqPnNpXGbSyrS4EI1rFXKA8BlcGpzK3XJePqPaGm+eiFaGDtCVnO7u/SPhcgfMUHMQsrO4QiBL8O4RnadDMkSj6CMgd8jOQn1VTbHzQYHFyha5EPjNwAadP1wZTHT62qJjA</vt:lpwstr>
  </property>
  <property fmtid="{D5CDD505-2E9C-101B-9397-08002B2CF9AE}" pid="56" name="x1ye=57">
    <vt:lpwstr>LPDcjBEBNB/DHkQ2wZujftfMIN3gNLmFUVKUcci9fca870jiWSJ6mIHJUUH8WFckD43zkXqqDWy0C0Od0CP/gIhs1OxkWIFvmuRr9k5/yhxAlb+jeGUH3JIuTP6KUjGUK+IkWeq/c0ve++uFM5iDdqYNFsmMv+e2SPSNtDdkrvykVNyS/UlIe3YIZnl0VHoYY7D/zEIVUUfim5bKjKB9J28dGfznUGyq774S9LIr8i4Q76v/YIhbIzuHeOFe1cu</vt:lpwstr>
  </property>
  <property fmtid="{D5CDD505-2E9C-101B-9397-08002B2CF9AE}" pid="57" name="x1ye=58">
    <vt:lpwstr>exNLd+uXcJG9/oqgVawd9JTy3/sipjhmquIwstGkdEiKuqlLV0cuGc15xy9KTpIJ3dH9RHoGyl7UUg6B8bSQ1n643RtihiC7I1QZC3vbDLZxK1RBg1dnfZfaDP1mUV1/ILOlqCNuCfBkf1UhiemOREUbi7CWrpXxsAT7gWs6VPQYGkchiRWF9X/voOY/nCiUNa3iJOj8kYCeEhTt1M/KA3PAEzjl6AE2CMdzw2wTrvLmL8pUK422MilJpgiE//A</vt:lpwstr>
  </property>
  <property fmtid="{D5CDD505-2E9C-101B-9397-08002B2CF9AE}" pid="58" name="x1ye=59">
    <vt:lpwstr>wvZZYlM4eoy1QOiTPLZGH2dQT32SpY2/iZWbfnsDsIcXyYFfBC4m1H74E9VWg4PoTR0i1e1tqbX+4mb0G2L4HVMRBBW39yJDvwZhdUVduZPMqoXiMB664vhMiqE2yS3AGh32kQn/QYNl4K/1aX0/AP/oAClqftvhv2YX1Nr/Ij8EJcb7/+2jWcSIv6O2tH/CAZps+wV4shEeRCKRlFe7qvdgzlTC7CwHXzvqb5LhUp2uGKUnxLQHgZHclQadNXg</vt:lpwstr>
  </property>
  <property fmtid="{D5CDD505-2E9C-101B-9397-08002B2CF9AE}" pid="59" name="x1ye=6">
    <vt:lpwstr>LKG+7qvnFwnrmmzI718o9lsYa+uhAxZtekkRo8pWxsaYp43eTjWZ4oRBefIiDHI9i5dGxEqBUmto7TQw4Rg8HbD2OFlz4+Jk6XPPfEh2bK6U8FaWwQhYLy/Fnq7+PHY6D54vmJ8/GInxKcEhOr96ZPhtVrQdyYwveeL/2CLbY7Kcu+y8LIWtObR9PIBwj+q+n2+JvwBvU3XEBjMab9Q9ZweWv9E1WqLvNiCfuwlseWOvCrKtENQ1nBgd1jEvgly</vt:lpwstr>
  </property>
  <property fmtid="{D5CDD505-2E9C-101B-9397-08002B2CF9AE}" pid="60" name="x1ye=60">
    <vt:lpwstr>RQkuQoMh28aSU/KeSOVlba8kJ/jAZx4/AdTzqj62KNX22ZIYUBK3dHeTae7M92NWH5daoOpH9PG3LvLzaG6o3N0bgc1ace9gk1tekEDhtlS3rcIqj+qygX/u5hh86bqanhlZtG1m/6e8MvX0Kh+p0pU/FINU8uzXBTSMv8tzBPs10Ec1SkY2yZB3gwTAvdnCl2ov8URxY0Bdy8SCCKFfr7JdfNzbiqdtUznxPP9eAmbyaYxMQI1TvEznGQ8XXDe</vt:lpwstr>
  </property>
  <property fmtid="{D5CDD505-2E9C-101B-9397-08002B2CF9AE}" pid="61" name="x1ye=61">
    <vt:lpwstr>tEnvnBpfGB/WUYJeuOKXryh6qZiKe/B390z5E4k2z+tbWHnTriODOW7sAXfu/jJ6kwyVTgXXmeCsavBmWK/h0fBftiiVr7lWlLAhU6vYjFvi7aT6F94sfEIMoBFOvc7+59z5pCSOGbE/nLtcT2DzCGe7XYwh4vSUFRShtZ0Ge318sH7xSFd4maZ4P0WNRXuu29x69ptVHB6nyQ4LUgN/TrXjdCpLSbdw0kOH0slpjQqMTwsMpvPdxqcnPkTZ2cF</vt:lpwstr>
  </property>
  <property fmtid="{D5CDD505-2E9C-101B-9397-08002B2CF9AE}" pid="62" name="x1ye=62">
    <vt:lpwstr>zEaQx32a5r1KGri83wTE9Ip5C34DneZxOD/J0DL7l2a0dtGkSP2PqjAN4x9qv5YyfZ3HZMgFGzv/UCLu2H/H3bkL3diYxZGhQQ9/YziSb2k8brDkSJ4CTWOH/f3Dy93VqYnd7w+ic/9kua0MiZIps/5Hk2cPip7YMrDufDQgm9EGacdrqyjpYCQC3CKK8TZbVdu66Yur0TnKytJKjsLQiyuUgc/sQs2ILTCjX1kYZRxHnYnN86tQfUSteqMXaVX</vt:lpwstr>
  </property>
  <property fmtid="{D5CDD505-2E9C-101B-9397-08002B2CF9AE}" pid="63" name="x1ye=63">
    <vt:lpwstr>w1CjmrjP9onxXJG/jIQV27msyFZMUV/d+EdvWWdr07h0XLXMsBZxJ61FFGGH8dKInd5j9ZBiBgXFjrQ4Fl2i9bPnEV3eOI6fGyI61ljDcP8VAfieZ3Y8gzzbr7bFDV8E4Al0bKfLmIq1ZEAf2sy7A34LRQjBFRonpQ8z4CALtYQG6npX8Et+xI2r9zV1KKzrpRy6EhE30PYhB36y93DKG2EhRGBfM4YxujArfJjqUGFRvw1IrRAWmKr29/roWDX</vt:lpwstr>
  </property>
  <property fmtid="{D5CDD505-2E9C-101B-9397-08002B2CF9AE}" pid="64" name="x1ye=64">
    <vt:lpwstr>poqswdvpGnb9/W0Q/pRWDwfS5oVqypPt3/vJsZmXOOvbVpGSKnCenYtxnaIcqq4mrMZTf5daK8mnxfy9e6krZ/gZuJ1qYsvcyhgPKX6ORlURdbn5t0XqOhOB96ed+mz8bUcJQ+fuz2b8dZ2LqDRPumdCIMsCW93NYR7hUxYaLc0D2xUHWrCf99FrZW+69VmBJ8k1+A/mNEi/f0mk1zEcHvYikSjjSX24YtQs0WhUMAyc7b0FzdtvqNZE4OM9RXe</vt:lpwstr>
  </property>
  <property fmtid="{D5CDD505-2E9C-101B-9397-08002B2CF9AE}" pid="65" name="x1ye=65">
    <vt:lpwstr>CGYtWMHjzyLXhjhMuSOrVBWQR9c8t3lmt8tCetVzYt5Uk/sPSYXfGy+uuUdqUduxc81fPVvo6J2vKbk1rtJuF8pmk63D2hw7VzbWxslNRyMbtwgbscc5HUOQI8rST+VpcfzALNT/enKXt0+Z82ScZKidGxhEQoGnYP5Eg2PRsivxkjnTPQWPUQKzODSyfwzswOfHsL3fTzKbxLVLjDDHa8CC0A72JxRHQ7nYq0NrdTeWdjLw69cskXbv+0NL1Ox</vt:lpwstr>
  </property>
  <property fmtid="{D5CDD505-2E9C-101B-9397-08002B2CF9AE}" pid="66" name="x1ye=66">
    <vt:lpwstr>rbimAbQR0/DpdzBjiRAEs+Nmsk15TwguFL/eG5d+rGCsClInLzMVqkXFfmqV6xbJUZU2yr6pagBSeavL9SBS9onyfLGXxWYmluy03JaY1n8g3pUjoAHFEEISwwU0QHTJhfN5YQob7NX+f6Jl9HRq+D7lU0Blmmp0+yo+8J9va6C4beC72n/3Vw3tqy4kAA/CACYPDBBng3eE+GG7z3fP3jbkgCjehuVR0krThxTKt7JgLcCZ9yqeS/dQ9OJM0vH</vt:lpwstr>
  </property>
  <property fmtid="{D5CDD505-2E9C-101B-9397-08002B2CF9AE}" pid="67" name="x1ye=67">
    <vt:lpwstr>/dA46kl7xtE42KF7BpArVKsfQnkuJowlCm0KlTqgH07vRfr9pOw4beondCXnbi/yNMBkh4h+55yWzUcVMLU9ZGekal0eezw5tXFjYymu2SFrEQKLz78quEqXxQBYanbTw89SqL2Y31IphqaAY8XF8z08ODwXky+VgjdFiPfipAuu1zGktdYG3GfvnT+ecwGYywpnR4pGcPj5jhSip6TQMiWZdXG6rVI7EHiJeyZPzZhk3311SziVUjR/9EXEDMX</vt:lpwstr>
  </property>
  <property fmtid="{D5CDD505-2E9C-101B-9397-08002B2CF9AE}" pid="68" name="x1ye=68">
    <vt:lpwstr>xyaEeohNVmV+Wa01/6FQuNpvzXyBscl2yViQukoJCZsCW1bnS1TaPMDJ5+Q/n19/Uu2YnCxj4TaWZXLYYBhFu3tpJkC2EuWRm2dO3ZBfNzgP/Er5LgLqLbuxPXL5R4ovjfgXc5mksbsTVKYzxxjTQ4HuoyOYE3VyHre2ztZjTb4x/Lxm/5EmdGjIvgrVRqdcomGze29AVcaSRdJA1IMnBmPjx9FhoaqH3+N/51BO6VbsDR3OPABdJwXc4y1Pgqw</vt:lpwstr>
  </property>
  <property fmtid="{D5CDD505-2E9C-101B-9397-08002B2CF9AE}" pid="69" name="x1ye=69">
    <vt:lpwstr>Q2QicCIKF5d+9Bqa8B3jU0OBtYQH2ftkjMpFf5o1Hnu/2fMvFV1GHJWqDBr3El/G612Vu/osJdLq1yDNaBpRrGbqWFp94jfA5ZxrlQ2ko9uJIX59cGtV73/VjkhqtgMKkWL/60x0OjkJZ7ASKsvGPB/oFAASuqRbYWG4/8aS7jwAu5y8/f2ks5++AIG6oPzV/fSRaoH4UCa5Vpp7akHUfKhG2MOJiCFYy40B0M0/IBSqSKqaRrz9U4qyhpD2Xc1</vt:lpwstr>
  </property>
  <property fmtid="{D5CDD505-2E9C-101B-9397-08002B2CF9AE}" pid="70" name="x1ye=7">
    <vt:lpwstr>9ty2WiwNsAsf03C4b+4NB6rC1ySybHOvTSo1lobCd76bxwvnfV47cbORGtRzYtNNU1Q6sVi8HmuzW9PhWBPZ+bkq1ipNUv7hWfA32e1xh1lVTgnm8/YDHJSTxteQhSVsQe9BM/X5R7OpOAOrITthiIP/ki5J3sFVH98sQN1zV+6Xtgh5RcuV55Xejj/7u23nYkuetZIx5NiB94Vf7lONEZsUbjSa81YOhPhgrtgz8/cm839gZjrq5U/EvyTpGFH</vt:lpwstr>
  </property>
  <property fmtid="{D5CDD505-2E9C-101B-9397-08002B2CF9AE}" pid="71" name="x1ye=70">
    <vt:lpwstr>c8YNFORSH3d4AOmMpOmfeKXwrO3B57fuP54jTEyLh23xUYM9w9BbxgVXh/Evigz2ncpGc2A92jCVnpYHU1Gb0mckYOupajgcMFyLLxJf+rbfyIOyVvrmgiejW+47G9hV8HdKSWilgJvEjyZ8LlsUuXSjfjEJRCiCkqvnG4nm3m4Cwevih6ChLwAXKKrC+Q70h03fgVPv7+QmlK4iJe9z5LwHYfWKwEINUObJB6+FzobEAO79AjS9OXNJqDOFyub</vt:lpwstr>
  </property>
  <property fmtid="{D5CDD505-2E9C-101B-9397-08002B2CF9AE}" pid="72" name="x1ye=71">
    <vt:lpwstr>PpxEDFAT8V/hkqVq5X8WqvDOw4vFE3qms8q9U+YQtSgNRnxtlnGsmGVaVEQrplnsX5JCxEe3n+sty52F9NF6okE8AsgfBmBialZ3Jpqzm+GiRD1utvmLjpyv6geF67viVaGbcfysUs2AETyvUyKCPaZIFAnHuP0HXQ8dE+wMWBbdTc/NOVpY4tODE4ZpF1T5YOmAzJntBcwFY7xVPaOfly3SVK2+rg8kdImnuoUhXBxIJpTnNqfwPeSUR/GvJ53</vt:lpwstr>
  </property>
  <property fmtid="{D5CDD505-2E9C-101B-9397-08002B2CF9AE}" pid="73" name="x1ye=72">
    <vt:lpwstr>ai+Ek7PR3pobbtZ3ZFLMffBM9/Za2SgtfF0R7CJ92wsSWcpT+gB9hTqcvrNwrbbTGKgJ2tCyJ/FoucZydv3831oCdwVNNY+uxtRqrfIdJveXoGVt7M/Kfdr5R+k+lImiE9l83McGkxwaxkJKEv5ie/L4lJNQATPrrHNaX/49GwlcxkkIOBAr7Giyv3xRKQ7c4K/lSaqNluzO1ruouIEXaK8HYpPBicaxsCBVNcWWApWEYKDyAlms5iPmDV9QvOW</vt:lpwstr>
  </property>
  <property fmtid="{D5CDD505-2E9C-101B-9397-08002B2CF9AE}" pid="74" name="x1ye=73">
    <vt:lpwstr>wY1fhsxlMC90jEPtuUiy4B3NnNIZeKQ0GlN7rRBHOlIL6sjhTK8qO1xj+ZJhkKg7gcVkgQXMkD+sY8SRCmzT1/JmDqT3nMxRNtwgwVXWOqy65JX/7nU9I9RykVhBnMu+dU9STX7UZH/y3rk1Ob8iYsvyWh/t1QBqLQzr8m2vwdMY8pco0eM52jHd2PgBoZSGRpqpbj/r7G33NubF7P7nQNDZq5WJjewku1dC42DdgEjBuUbo750ylJViQTBKFxL</vt:lpwstr>
  </property>
  <property fmtid="{D5CDD505-2E9C-101B-9397-08002B2CF9AE}" pid="75" name="x1ye=74">
    <vt:lpwstr>pjUsf0xlv1OuSzsxeLhBWUKl5Dxv4c93nf1W9L78/PJHArkzikaTlIX8wIU3E95D1SsBn6mzaCA+N2pX5RpTEnTvN00xRodJpNTSHJJsUR82sz7KG0qVJOdoT25kP/gEbCHrWVajmTHuPnu4jobD79MuGwqzPMPOOZZoMrvTodJdxf8i0kb9e0jn8Ii7qRNnQlgDBkyYdAiFnVvhh3znHBQsdm56UHjOcXHDTyT3kxHoKv05XQc7ra1Le8P4o45</vt:lpwstr>
  </property>
  <property fmtid="{D5CDD505-2E9C-101B-9397-08002B2CF9AE}" pid="76" name="x1ye=75">
    <vt:lpwstr>orVmh+z6uAk1OOouAm8BqK707n7SiWovGzdUKAoE7ThpuGSoXlUzh3Yuz2YehxsjgezKn/xYzpx9TREEAF1wNbbSUvboEv7I/9ef6Tc3xV+uRLqkAxtODoD8EFfQGV9Rgg6X2ZYuE9uzxFq0H7KE4zcoEIWMqqz8CaH4dKJK22LG7BRpMTndIisrrbO04/w6qFry4jT8i8aUsb7t7+YXxQG7I0gVHqw3ymVmubfnqbzb7Pku8rJVzc7k0Rq8gcj</vt:lpwstr>
  </property>
  <property fmtid="{D5CDD505-2E9C-101B-9397-08002B2CF9AE}" pid="77" name="x1ye=76">
    <vt:lpwstr>ZkQL5biLJL2F+a9ovoY8LlNUdSufZd2wAcDwasoXkm+yJxMWAlWCPh7ue+nWNouhEuaCWbU5coxufPuAJxjqrMNt6Z+Tlgn5DI4bIXcJCZBOLpTXfAt8p8gADio5WFGNAO1KTn4/HixupsIOy69bTFD+8vv0IQBzbrMAzdHq7CJSrU7e9hEYox/XY05qOIEl2F4lrj4Xj6tskMPU/B0+HGBeIiEFxAyuzge6rO220y6Zj8Qscr58LuWKFzyZwFD</vt:lpwstr>
  </property>
  <property fmtid="{D5CDD505-2E9C-101B-9397-08002B2CF9AE}" pid="78" name="x1ye=77">
    <vt:lpwstr>u3/t3D7xCM1FOAuhaJLhbek1hADW78yVpllbSPP9UtuQTG96+ONcfxYviv+XU1ENmjrGXdkWwhrtIprfD7+Wmvc+sEdG0D0pEL6tsSG8ApmSJyMntA7bE+5va9FazN/bmba707oyShRMd1bQfN5aSWoQ5aqfgJvQgC8jIPAn8XdKWftNFx2gz5fUoDVvVJ6ZOr8Z4HXqN0Ocvysodq9Je/nTU957MOTAoi4qWNTiXat0pFne/UZEOjJk17sC/Uz</vt:lpwstr>
  </property>
  <property fmtid="{D5CDD505-2E9C-101B-9397-08002B2CF9AE}" pid="79" name="x1ye=78">
    <vt:lpwstr>gBfcpZrahRKyqyTjSFEO5m1a53jkCuswc/Ae+q3jwdXHejekftqeNCmhNif/g4Lq49TCArC4oXLGKBIBz0wWZucoXNMtsGVZ/nYceooOH9y0NWDmsGm2533IaORxr6oekmT8lbkErOvTGotRZCmPfNz/LGpkpaUcvBjwrMywUpQpbiG1RPpY3+nZCCuj2TdvPUPdgWDZ8uPz8lQdY8nB9uy+Qbqs5+kHYiTLF72yR/psqzFbXEWT62Tvi39m8eI</vt:lpwstr>
  </property>
  <property fmtid="{D5CDD505-2E9C-101B-9397-08002B2CF9AE}" pid="80" name="x1ye=79">
    <vt:lpwstr>6vPLs8Yrg+dQUtGgcE3VsG1R+GylYETQUZ/ir8al0fx7ULhJgZCInFM6y7uLgWtxH3j5Gc/X+TjFITSVZtg2fYWXaY3zRNIyPA9tgM0Sge+acv7upzqj1X98sZbpBq2hdJcv+6js8KypcI0njwqtmek2FN0SXI+klt5w/YQqJjYF+uIuf4H8wRmS3HjkftPMBWO4kI2cLrJ1dL5go3ZYsVEO4RF1BnB6GzSOSMGo/arHMQimSIJHj1tslA4WR9/</vt:lpwstr>
  </property>
  <property fmtid="{D5CDD505-2E9C-101B-9397-08002B2CF9AE}" pid="81" name="x1ye=8">
    <vt:lpwstr>EKHBE7kmQ4b5VHGkUFSAouZk/GZLJodAh0is17LoKvHfVMOdZqETluhHb4ZduD4jQEeuxpc/47cGQN6CPImII/UDWUOWiPz5SRZstJKoPBzL9WshIWUqu3MjVVSZQeht8zDgT4JwsC1z5QDWjRNnUsFpAlk1PFIxr+uhp3gK3nqzelqcqta6b+uu0z/Sg0/AWIx7IGYNVMFihjc+6cANtIM3/aVshatSH8aJZosnbvUFtrLvevPeyZ/wieCCK9l</vt:lpwstr>
  </property>
  <property fmtid="{D5CDD505-2E9C-101B-9397-08002B2CF9AE}" pid="82" name="x1ye=80">
    <vt:lpwstr>G9XISkQIy0k9nrbGcCWP3U1gLLwU2YvaGHoxwyloy0N2QW2FbfaJDPyOldX1ch3d9oWHPg7K0oAUAUfAOBTyKWxkjb27lTM8P9eBYtHJjarIqb3KeiXtzeyCRhjZ/UP2w6nsYb62H0cKkW9VplyvANxHZaK2PggMrMvveuH7BitlFQfaT2OctaIyzmVy601V5rjYwgyJp6uPCt8RptfZQaOwlXU+GWBwoEoywBDCsk6eeq7tHGPn28D+gGrkh0L</vt:lpwstr>
  </property>
  <property fmtid="{D5CDD505-2E9C-101B-9397-08002B2CF9AE}" pid="83" name="x1ye=81">
    <vt:lpwstr>a0PRiWCxEs7xjv6p6pdtxCWeR0xGA/656sEhkxMFNQSVwEVNK1FArqO78SDCilDfOBgY8ghRJ/iz7bW4ULe72NXWZEZ/aN/3sGBILMr8pj+X2NbFH48Ch/szC2IyoYn/wtK1NJ6C8uJoTjjpFt9c0r/yI/XhB1Rjdg8pKXNXCGKrmL1s6/jRc8qD5rLhRjql/4zaA8wgSUSAqPvgjbussFdZRn4jUFlh6Im4zkoYzlj6o81c0WBAGuHDn5oZyFU</vt:lpwstr>
  </property>
  <property fmtid="{D5CDD505-2E9C-101B-9397-08002B2CF9AE}" pid="84" name="x1ye=82">
    <vt:lpwstr>iL7NkPNm8jxqkcO7uJuVYEJ+9mWEL+wDqUDoC1xVwlOL5l74P+onFBV3c9l1ZYzKg/RbkkvNm8Y2ms5uH2Saw836xRIICXgnxwEOFiQPi++C16Y4Qt0bBMSAV6FvZDHOuTkY8uXYZH9ntqYvF6Fm38E3/wsqMTy4zp8cKKDeZBv3Hbi4kwt0cUzqWRmZoAVOA2z+Ollfq9Q52LGjT9/Bkd3+QE5FECQvlNSnWDx7RjXeetDUEBhzke0tN/f9AAb</vt:lpwstr>
  </property>
  <property fmtid="{D5CDD505-2E9C-101B-9397-08002B2CF9AE}" pid="85" name="x1ye=83">
    <vt:lpwstr>zBMmkRR+mbEf/b1fBy4+BXgaD2Qq2lUNz2DymMKzxvhqBz7SetGAd4vdG3NcPv7WpZo7tp0i89GVOPLPcgfjf/AaXnGXYdWyWfXMAd+cy4+WUU3r+/6IHWoBE+lKz6yUppVNUDAmXAzZv4Bo89cGBaclw8wxHOaP4uXQ4odEftF2dHJsuXZUBYcqRcjjOB2/0IBrgWjqlneUCPOKG8/6i70ynNYH2DE4eaLfXOizKTceqvqYwSZYJvEbSOySDk/</vt:lpwstr>
  </property>
  <property fmtid="{D5CDD505-2E9C-101B-9397-08002B2CF9AE}" pid="86" name="x1ye=84">
    <vt:lpwstr>hpouA0HxozopvV7KROOINUMpuY8blDHZeYBSub0KgyC5kaPY9spP8bh5UqynlKzNLTEhKG8lyELYtwt6gXK1eSzWBGyUUzPqcbqT5IPITwnRN5hqwy83qMApXeXbZq0dO6V9MCo8gVD4HLomLAwPu1WKyZZ2hUd3YhEI1YmLPt4DPjeUz/ns07Gm4nvujUtzPT89VQ7AqvgyjgLWq4+JJnsGIgKHM9terJ+kKKSZCXu7evXu729vWe4x+zmugoN</vt:lpwstr>
  </property>
  <property fmtid="{D5CDD505-2E9C-101B-9397-08002B2CF9AE}" pid="87" name="x1ye=85">
    <vt:lpwstr>jk5XbKA+XxksxRoYtKKH2o1ITZBzPrxzjCgthcHziBjM+Ui3Kh/hCOr80o8c4svp7ANHAgFt4/VXNP/zjDD2mws2E0IGKtm1QRQkGno0Rb2BLBQj2doAo3puFw0+UJRdVfETVa8gD0XxTXAxpxe7iHhwqHGPNXE8rpusuBZhj7axk3BI3sFveKH5Ci9ccJPOrpNlpYQbdVQWZviEuqxw/qCTvgEi1St5r4P9txyXV1FLN2otfYhMNGqGqKZxWCP</vt:lpwstr>
  </property>
  <property fmtid="{D5CDD505-2E9C-101B-9397-08002B2CF9AE}" pid="88" name="x1ye=86">
    <vt:lpwstr>09BmFYiHobiifMWjYGZwV34M2XwVgzFc6eL3vyafajMxSrY5LEOlRC98UbuJNwYRktDbwyM87nWgt0yYD+FQ1GMud64D85Xa3gz2FEPpyKb+j+zDHnRkCGzlDjYXBnF7R8ujUySE5NHYQBE+wN+bn5Y9ZizUVPtXXgCDDvd2hnFGS+DDJ5WwKiNEEJL0+BnqncPFFiegmSNpdYn9g5hdUZ4KoQZ/E6k5oTWqrtTHQAnZBwakY+dTNtRmPlcumMG</vt:lpwstr>
  </property>
  <property fmtid="{D5CDD505-2E9C-101B-9397-08002B2CF9AE}" pid="89" name="x1ye=87">
    <vt:lpwstr>uj3IPssb47X2n4KZIg3eJt8P3vcFVjpoZeOEtQXxdCkWDtvfF4u+tBHyjlB/wUk1Pz6RVqwd5xZ52yEAFpSMgx58vfMXlGXY9Il8WfRP3L1w066NvqBlWx5nlO7LS9L5JVRjpD9hXEXUA9P/kmLGecOXo/D/P2Wss3m+9DypJVMjG7gkTWTycS9YPO35APr2AOnU5Es3zjKmWybKST6qeirt5s91vPD/46VTbKXykDHhPlneIciUM86m2btKz2c</vt:lpwstr>
  </property>
  <property fmtid="{D5CDD505-2E9C-101B-9397-08002B2CF9AE}" pid="90" name="x1ye=88">
    <vt:lpwstr>4Pu+Isdnkgw2p2u1pAeWdKtzGEyPNRCJimSaBE72hHs96UPwBlGDKkTucvvkEE8f//kW1XH2Tqix0rh5/VsbDWysYsVy53//ALFOYQ0MVwAA</vt:lpwstr>
  </property>
  <property fmtid="{D5CDD505-2E9C-101B-9397-08002B2CF9AE}" pid="91" name="x1ye=9">
    <vt:lpwstr>vTqFSMTjHmElMYJGDmps+42rbqRx5485/DCElPs6ty/ZR2KEgdm5vB0Yyww0/MBzbLBXQhg+HCiAIxWHoSy/bkb+ysnZ6dnmt+M/7qI1Hgg/d+CO0oBhBJNLHvDyvDXVA+bFs4we9t919tGvvXiSSJ5RV6TZIiKF6BeKmIye9TFS8BEeoR6dN6kkNNR56+7ez4U8uoUP9SDjP9pwNWh2UUupHmKYHqoWSCbzIdUdY/R4aaS/sTKWHCQ5TSyljBt</vt:lpwstr>
  </property>
</Properties>
</file>